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BAE" w:rsidRPr="00707164" w:rsidRDefault="00707164">
      <w:pPr>
        <w:rPr>
          <w:b/>
          <w:i/>
          <w:sz w:val="28"/>
          <w:szCs w:val="28"/>
        </w:rPr>
      </w:pPr>
      <w:r w:rsidRPr="00707164">
        <w:rPr>
          <w:b/>
          <w:i/>
          <w:sz w:val="28"/>
          <w:szCs w:val="28"/>
        </w:rPr>
        <w:t>AR215-3 Chapter 6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25" w:lineRule="exact"/>
        <w:ind w:left="40"/>
        <w:outlineLvl w:val="0"/>
        <w:rPr>
          <w:rFonts w:ascii="Arial" w:hAnsi="Arial" w:cs="Arial"/>
        </w:rPr>
      </w:pPr>
      <w:r w:rsidRPr="00707164">
        <w:rPr>
          <w:rFonts w:ascii="Arial" w:hAnsi="Arial" w:cs="Arial"/>
          <w:b/>
          <w:bCs/>
        </w:rPr>
        <w:t>Chapter</w:t>
      </w:r>
      <w:r w:rsidRPr="00707164">
        <w:rPr>
          <w:rFonts w:ascii="Arial" w:hAnsi="Arial" w:cs="Arial"/>
          <w:b/>
          <w:bCs/>
          <w:spacing w:val="48"/>
        </w:rPr>
        <w:t xml:space="preserve"> </w:t>
      </w:r>
      <w:r w:rsidRPr="00707164">
        <w:rPr>
          <w:rFonts w:ascii="Arial" w:hAnsi="Arial" w:cs="Arial"/>
          <w:b/>
          <w:bCs/>
        </w:rPr>
        <w:t>6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</w:rPr>
      </w:pPr>
      <w:r w:rsidRPr="00707164">
        <w:rPr>
          <w:rFonts w:ascii="Arial" w:hAnsi="Arial" w:cs="Arial"/>
          <w:b/>
          <w:bCs/>
        </w:rPr>
        <w:t>Performance</w:t>
      </w:r>
      <w:r w:rsidRPr="00707164">
        <w:rPr>
          <w:rFonts w:ascii="Arial" w:hAnsi="Arial" w:cs="Arial"/>
          <w:b/>
          <w:bCs/>
          <w:spacing w:val="48"/>
        </w:rPr>
        <w:t xml:space="preserve"> </w:t>
      </w:r>
      <w:r w:rsidRPr="00707164">
        <w:rPr>
          <w:rFonts w:ascii="Arial" w:hAnsi="Arial" w:cs="Arial"/>
          <w:b/>
          <w:bCs/>
        </w:rPr>
        <w:t>Evaluation</w:t>
      </w:r>
      <w:r w:rsidRPr="00707164">
        <w:rPr>
          <w:rFonts w:ascii="Arial" w:hAnsi="Arial" w:cs="Arial"/>
          <w:b/>
          <w:bCs/>
          <w:spacing w:val="48"/>
        </w:rPr>
        <w:t xml:space="preserve"> </w:t>
      </w:r>
      <w:r w:rsidRPr="00707164">
        <w:rPr>
          <w:rFonts w:ascii="Arial" w:hAnsi="Arial" w:cs="Arial"/>
          <w:b/>
          <w:bCs/>
        </w:rPr>
        <w:t>and</w:t>
      </w:r>
      <w:r w:rsidRPr="00707164">
        <w:rPr>
          <w:rFonts w:ascii="Arial" w:hAnsi="Arial" w:cs="Arial"/>
          <w:b/>
          <w:bCs/>
          <w:spacing w:val="48"/>
        </w:rPr>
        <w:t xml:space="preserve"> </w:t>
      </w:r>
      <w:r w:rsidRPr="00707164">
        <w:rPr>
          <w:rFonts w:ascii="Arial" w:hAnsi="Arial" w:cs="Arial"/>
          <w:b/>
          <w:bCs/>
        </w:rPr>
        <w:t>Rating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44" w:after="0" w:line="250" w:lineRule="auto"/>
        <w:ind w:left="40" w:right="8277"/>
        <w:outlineLvl w:val="1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Section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I General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40"/>
        <w:jc w:val="both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6–1.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Applicability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21" w:after="0" w:line="220" w:lineRule="exact"/>
        <w:ind w:left="40" w:right="118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provisions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this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chapter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apply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employees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serving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under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regular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appointment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FLX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pay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band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system employees.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principles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evaluation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program,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however,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apply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all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employees.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outlineLvl w:val="1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6–2.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Purpose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21" w:after="0" w:line="220" w:lineRule="exact"/>
        <w:ind w:left="40" w:right="119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purpose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this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chapter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establish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system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evaluating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quality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continuing basis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against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realistic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requirements.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system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provides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advising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employees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about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these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requirements and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evaluation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their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performance,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recognizing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exceptional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performance,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improve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performance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and  for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administering  unsatisfactory  performance  actions.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jc w:val="both"/>
        <w:outlineLvl w:val="1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6–3.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Policy</w:t>
      </w:r>
    </w:p>
    <w:p w:rsidR="00707164" w:rsidRPr="00707164" w:rsidRDefault="00707164" w:rsidP="00707164">
      <w:pPr>
        <w:numPr>
          <w:ilvl w:val="0"/>
          <w:numId w:val="16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21" w:after="0" w:line="220" w:lineRule="exact"/>
        <w:ind w:right="118" w:firstLine="200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NAFI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evaluated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fairly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objectively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both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scheduled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continuous basis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results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such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evaluation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discussed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individually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employee.</w:t>
      </w:r>
    </w:p>
    <w:p w:rsidR="00707164" w:rsidRPr="00707164" w:rsidRDefault="00707164" w:rsidP="00707164">
      <w:pPr>
        <w:numPr>
          <w:ilvl w:val="0"/>
          <w:numId w:val="16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550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Performance  evaluation  will  be  utilized  to  increase  the  efficiency  of  both  employees  and  supervisors.</w:t>
      </w:r>
    </w:p>
    <w:p w:rsidR="00707164" w:rsidRPr="00707164" w:rsidRDefault="00707164" w:rsidP="00707164">
      <w:pPr>
        <w:numPr>
          <w:ilvl w:val="0"/>
          <w:numId w:val="16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evaluation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used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basis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making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decisions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training,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retention,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promotion,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reassign- 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ment</w:t>
      </w:r>
      <w:proofErr w:type="spellEnd"/>
      <w:proofErr w:type="gramStart"/>
      <w:r w:rsidRPr="00707164">
        <w:rPr>
          <w:rFonts w:ascii="Times New Roman" w:hAnsi="Times New Roman" w:cs="Times New Roman"/>
          <w:sz w:val="20"/>
          <w:szCs w:val="20"/>
        </w:rPr>
        <w:t>,  removal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>,  and  other  personnel  actions.  Performance  evaluations  will  also  be  used—</w:t>
      </w:r>
    </w:p>
    <w:p w:rsidR="00707164" w:rsidRPr="00707164" w:rsidRDefault="00707164" w:rsidP="00707164">
      <w:pPr>
        <w:numPr>
          <w:ilvl w:val="0"/>
          <w:numId w:val="15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To  keep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employees  continuously  aware  of  the  performance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required.</w:t>
      </w:r>
    </w:p>
    <w:p w:rsidR="00707164" w:rsidRPr="00707164" w:rsidRDefault="00707164" w:rsidP="00707164">
      <w:pPr>
        <w:numPr>
          <w:ilvl w:val="0"/>
          <w:numId w:val="15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give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them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reasonable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opportunity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achieve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their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best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performance.</w:t>
      </w:r>
    </w:p>
    <w:p w:rsidR="00707164" w:rsidRPr="00707164" w:rsidRDefault="00707164" w:rsidP="00707164">
      <w:pPr>
        <w:numPr>
          <w:ilvl w:val="0"/>
          <w:numId w:val="15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To  provide  constructive  help  in  correcting  weak  points  in  performance.</w:t>
      </w:r>
    </w:p>
    <w:p w:rsidR="00707164" w:rsidRPr="00707164" w:rsidRDefault="00707164" w:rsidP="00707164">
      <w:pPr>
        <w:numPr>
          <w:ilvl w:val="0"/>
          <w:numId w:val="15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To  resolve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misunderstandings.</w:t>
      </w:r>
    </w:p>
    <w:p w:rsidR="00707164" w:rsidRPr="00707164" w:rsidRDefault="00707164" w:rsidP="00707164">
      <w:pPr>
        <w:numPr>
          <w:ilvl w:val="0"/>
          <w:numId w:val="15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To  develop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constructive  relationships  between  supervisors  and  employees.</w:t>
      </w:r>
    </w:p>
    <w:p w:rsidR="00707164" w:rsidRPr="00707164" w:rsidRDefault="00707164" w:rsidP="00707164">
      <w:pPr>
        <w:numPr>
          <w:ilvl w:val="0"/>
          <w:numId w:val="15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advise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employees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whether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they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meet,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fail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meet,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exceed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satisfactory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performance.</w:t>
      </w:r>
    </w:p>
    <w:p w:rsidR="00707164" w:rsidRPr="00707164" w:rsidRDefault="00707164" w:rsidP="00707164">
      <w:pPr>
        <w:numPr>
          <w:ilvl w:val="0"/>
          <w:numId w:val="14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evaluated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only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under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reasonable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are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effect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during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 period,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known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employee,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has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had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fair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opportunity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meet.</w:t>
      </w:r>
    </w:p>
    <w:p w:rsidR="00707164" w:rsidRPr="00707164" w:rsidRDefault="00707164" w:rsidP="00707164">
      <w:pPr>
        <w:numPr>
          <w:ilvl w:val="0"/>
          <w:numId w:val="14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No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requirement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established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ratings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conform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predetermined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distribution,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numeric quota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,  or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ratio  for  the  various  types  of  ratings.</w:t>
      </w:r>
    </w:p>
    <w:p w:rsidR="00707164" w:rsidRPr="00707164" w:rsidRDefault="00707164" w:rsidP="00707164">
      <w:pPr>
        <w:numPr>
          <w:ilvl w:val="0"/>
          <w:numId w:val="14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505" w:hanging="205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The  performance  rating  process  or  methods  will  be  made  known  to  both  employee  and  supervisors.</w:t>
      </w:r>
    </w:p>
    <w:p w:rsidR="00707164" w:rsidRPr="00707164" w:rsidRDefault="00707164" w:rsidP="00707164">
      <w:pPr>
        <w:numPr>
          <w:ilvl w:val="0"/>
          <w:numId w:val="14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No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policy,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control,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procedure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established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which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prevents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fair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evaluation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relation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to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the  appropriate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performance  requirements.</w:t>
      </w:r>
    </w:p>
    <w:p w:rsidR="00707164" w:rsidRPr="00707164" w:rsidRDefault="00707164" w:rsidP="00707164">
      <w:pPr>
        <w:numPr>
          <w:ilvl w:val="0"/>
          <w:numId w:val="14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Employees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evaluated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basis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their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application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knowledge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skills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pertinent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their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positions, 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quality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quantity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their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work,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work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relationships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personal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traits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contribute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their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value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and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efficiency  as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employees.</w:t>
      </w:r>
    </w:p>
    <w:p w:rsidR="00707164" w:rsidRPr="00707164" w:rsidRDefault="00707164" w:rsidP="00707164">
      <w:pPr>
        <w:numPr>
          <w:ilvl w:val="0"/>
          <w:numId w:val="14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505" w:hanging="205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Each  employee  will  be  furnished  a  copy  of  his/her  annual  performance  evaluation  form.</w:t>
      </w:r>
    </w:p>
    <w:p w:rsidR="00707164" w:rsidRPr="00707164" w:rsidRDefault="00707164" w:rsidP="00707164">
      <w:pPr>
        <w:numPr>
          <w:ilvl w:val="0"/>
          <w:numId w:val="14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Supervisors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discuss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employee’s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annual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evaluation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near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date 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evaluation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made.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He/she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also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advise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employee,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when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it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appears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necessary,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unsatisfactory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performance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and  offer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assistance  in  helping  the  employee  improve.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775"/>
        <w:rPr>
          <w:rFonts w:ascii="Arial" w:hAnsi="Arial" w:cs="Arial"/>
          <w:sz w:val="18"/>
          <w:szCs w:val="18"/>
        </w:rPr>
      </w:pPr>
      <w:r w:rsidRPr="00707164">
        <w:rPr>
          <w:rFonts w:ascii="Arial" w:hAnsi="Arial" w:cs="Arial"/>
          <w:sz w:val="18"/>
          <w:szCs w:val="18"/>
        </w:rPr>
        <w:t>AR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215–3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•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29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August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 xml:space="preserve">2003                                                                     </w:t>
      </w:r>
      <w:r w:rsidRPr="00707164">
        <w:rPr>
          <w:rFonts w:ascii="Arial" w:hAnsi="Arial" w:cs="Arial"/>
          <w:spacing w:val="3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57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775"/>
        <w:rPr>
          <w:rFonts w:ascii="Arial" w:hAnsi="Arial" w:cs="Arial"/>
          <w:sz w:val="18"/>
          <w:szCs w:val="18"/>
        </w:rPr>
        <w:sectPr w:rsidR="00707164" w:rsidRPr="00707164" w:rsidSect="00707164">
          <w:pgSz w:w="12240" w:h="15840"/>
          <w:pgMar w:top="0" w:right="920" w:bottom="0" w:left="1340" w:header="720" w:footer="720" w:gutter="0"/>
          <w:cols w:space="720"/>
          <w:noEndnote/>
        </w:sect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18"/>
          <w:szCs w:val="18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00"/>
        <w:outlineLvl w:val="1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6–4.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Administration</w:t>
      </w:r>
      <w:r w:rsidRPr="0070716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of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the</w:t>
      </w:r>
      <w:r w:rsidRPr="0070716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Performance</w:t>
      </w:r>
      <w:r w:rsidRPr="0070716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Evaluation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System</w:t>
      </w:r>
    </w:p>
    <w:p w:rsidR="00707164" w:rsidRPr="00707164" w:rsidRDefault="00707164" w:rsidP="00707164">
      <w:pPr>
        <w:numPr>
          <w:ilvl w:val="0"/>
          <w:numId w:val="1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21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07164">
        <w:rPr>
          <w:rFonts w:ascii="Times New Roman" w:hAnsi="Times New Roman" w:cs="Times New Roman"/>
          <w:i/>
          <w:iCs/>
          <w:sz w:val="20"/>
          <w:szCs w:val="20"/>
        </w:rPr>
        <w:t>Firstline</w:t>
      </w:r>
      <w:proofErr w:type="spellEnd"/>
      <w:r w:rsidRPr="00707164">
        <w:rPr>
          <w:rFonts w:ascii="Times New Roman" w:hAnsi="Times New Roman" w:cs="Times New Roman"/>
          <w:i/>
          <w:iCs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supervisors.</w:t>
      </w:r>
      <w:r w:rsidRPr="00707164">
        <w:rPr>
          <w:rFonts w:ascii="Times New Roman" w:hAnsi="Times New Roman" w:cs="Times New Roman"/>
          <w:i/>
          <w:iCs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firstline</w:t>
      </w:r>
      <w:proofErr w:type="spellEnd"/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responsible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developing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 position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supervised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continuously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evaluating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employee’s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performance.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He/she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acquaint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 supervised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system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pertinent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employee’s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position.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He/ she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should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informally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discuss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from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time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time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degree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which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meets,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fails</w:t>
      </w:r>
      <w:r w:rsidRPr="00707164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 meet,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exceeds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standards,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should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counsel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how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become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more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efficient.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 responsible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annual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providing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copy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approved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 rating.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He/she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evaluate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serving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probationary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period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recommend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retention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removal.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He/she is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also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responsible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preparing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justifications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support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outstanding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unsatisfactory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ratings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initiating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letters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of  warning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>.  He/she  is  also  responsible  for  initiating  proposals  for  awards  based  on  performance.</w:t>
      </w:r>
    </w:p>
    <w:p w:rsidR="00707164" w:rsidRPr="00707164" w:rsidRDefault="00707164" w:rsidP="00707164">
      <w:pPr>
        <w:numPr>
          <w:ilvl w:val="0"/>
          <w:numId w:val="1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07164">
        <w:rPr>
          <w:rFonts w:ascii="Times New Roman" w:hAnsi="Times New Roman" w:cs="Times New Roman"/>
          <w:i/>
          <w:iCs/>
          <w:sz w:val="20"/>
          <w:szCs w:val="20"/>
        </w:rPr>
        <w:t>Secondline</w:t>
      </w:r>
      <w:proofErr w:type="spellEnd"/>
      <w:r w:rsidRPr="00707164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supervisors.</w:t>
      </w:r>
      <w:r w:rsidRPr="00707164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secondline</w:t>
      </w:r>
      <w:proofErr w:type="spellEnd"/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responsible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reviewing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ratings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recommended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firstline</w:t>
      </w:r>
      <w:proofErr w:type="spellEnd"/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supervisors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including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related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justifications,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letters,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notices.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He/she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has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final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authority.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When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secondline</w:t>
      </w:r>
      <w:proofErr w:type="spellEnd"/>
      <w:r w:rsidRPr="00707164">
        <w:rPr>
          <w:rFonts w:ascii="Times New Roman" w:hAnsi="Times New Roman" w:cs="Times New Roman"/>
          <w:sz w:val="20"/>
          <w:szCs w:val="20"/>
        </w:rPr>
        <w:t xml:space="preserve"> supervisor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distant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geographically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organizationally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position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have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knowledge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performance, 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firstline</w:t>
      </w:r>
      <w:proofErr w:type="spellEnd"/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delegated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full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authority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approve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evaluations.</w:t>
      </w:r>
    </w:p>
    <w:p w:rsidR="00707164" w:rsidRPr="00707164" w:rsidRDefault="00707164" w:rsidP="00707164">
      <w:pPr>
        <w:numPr>
          <w:ilvl w:val="0"/>
          <w:numId w:val="13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Servicing</w:t>
      </w:r>
      <w:r w:rsidRPr="00707164">
        <w:rPr>
          <w:rFonts w:ascii="Times New Roman" w:hAnsi="Times New Roman" w:cs="Times New Roman"/>
          <w:i/>
          <w:iCs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CPAC/NAF–CPU.</w:t>
      </w:r>
      <w:r w:rsidRPr="00707164">
        <w:rPr>
          <w:rFonts w:ascii="Times New Roman" w:hAnsi="Times New Roman" w:cs="Times New Roman"/>
          <w:i/>
          <w:iCs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servicing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CPAC/NAF–CPU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responsible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administering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personnel performance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evaluation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program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notify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when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annual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probationary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ratings are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due.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servicing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CPAC/NAF–CPU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maintain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record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copy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annual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rating,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with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supporting  documents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>,  in  the  employee’s  OPF.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outlineLvl w:val="1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6–5.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Performance</w:t>
      </w:r>
      <w:r w:rsidRPr="0070716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standards</w:t>
      </w:r>
    </w:p>
    <w:p w:rsidR="00707164" w:rsidRPr="00707164" w:rsidRDefault="00707164" w:rsidP="00707164">
      <w:pPr>
        <w:numPr>
          <w:ilvl w:val="0"/>
          <w:numId w:val="12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21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General.</w:t>
      </w:r>
      <w:r w:rsidRPr="00707164">
        <w:rPr>
          <w:rFonts w:ascii="Times New Roman" w:hAnsi="Times New Roman" w:cs="Times New Roman"/>
          <w:i/>
          <w:iCs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established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critical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major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duty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essential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successful performance.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indicate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quality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which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satisfactory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specific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position.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must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 reasonable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such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nature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meeting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minimum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qualification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position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can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be </w:t>
      </w:r>
      <w:r w:rsidRPr="00707164">
        <w:rPr>
          <w:rFonts w:ascii="Times New Roman" w:hAnsi="Times New Roman" w:cs="Times New Roman"/>
          <w:sz w:val="20"/>
          <w:szCs w:val="20"/>
        </w:rPr>
        <w:lastRenderedPageBreak/>
        <w:t>expected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satisfactorily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within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reasonable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time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after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assignment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position.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They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should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sufficiently high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assure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efficient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operation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but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so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high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outstanding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beyond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achievement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 competent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employee.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established,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writing,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position.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specific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form</w:t>
      </w:r>
      <w:r w:rsidRPr="00707164">
        <w:rPr>
          <w:rFonts w:ascii="Times New Roman" w:hAnsi="Times New Roman" w:cs="Times New Roman"/>
          <w:spacing w:val="4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 format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prescribed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forms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may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developed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meet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local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needs.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use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forms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designed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appropriated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fund employees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authorized.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Supervisors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are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responsible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ensuring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their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employees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understand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what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constitutes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 acceptable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level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competence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their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specific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positions.</w:t>
      </w:r>
    </w:p>
    <w:p w:rsidR="00707164" w:rsidRPr="00707164" w:rsidRDefault="00707164" w:rsidP="00707164">
      <w:pPr>
        <w:numPr>
          <w:ilvl w:val="0"/>
          <w:numId w:val="12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Cooperation</w:t>
      </w:r>
      <w:r w:rsidRPr="00707164">
        <w:rPr>
          <w:rFonts w:ascii="Times New Roman" w:hAnsi="Times New Roman" w:cs="Times New Roman"/>
          <w:i/>
          <w:iCs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in</w:t>
      </w:r>
      <w:r w:rsidRPr="00707164">
        <w:rPr>
          <w:rFonts w:ascii="Times New Roman" w:hAnsi="Times New Roman" w:cs="Times New Roman"/>
          <w:i/>
          <w:iCs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developing</w:t>
      </w:r>
      <w:r w:rsidRPr="00707164">
        <w:rPr>
          <w:rFonts w:ascii="Times New Roman" w:hAnsi="Times New Roman" w:cs="Times New Roman"/>
          <w:i/>
          <w:iCs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or</w:t>
      </w:r>
      <w:r w:rsidRPr="00707164">
        <w:rPr>
          <w:rFonts w:ascii="Times New Roman" w:hAnsi="Times New Roman" w:cs="Times New Roman"/>
          <w:i/>
          <w:iCs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revising</w:t>
      </w:r>
      <w:r w:rsidRPr="00707164">
        <w:rPr>
          <w:rFonts w:ascii="Times New Roman" w:hAnsi="Times New Roman" w:cs="Times New Roman"/>
          <w:i/>
          <w:iCs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i/>
          <w:iCs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standards.</w:t>
      </w:r>
      <w:r w:rsidRPr="00707164">
        <w:rPr>
          <w:rFonts w:ascii="Times New Roman" w:hAnsi="Times New Roman" w:cs="Times New Roman"/>
          <w:i/>
          <w:iCs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established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based on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knowledge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duties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position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end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product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desired.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viewpoint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incumbent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valuable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 determining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whether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established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are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still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realistic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view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current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assignments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any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recent</w:t>
      </w:r>
      <w:r w:rsidRPr="00707164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organiza</w:t>
      </w:r>
      <w:proofErr w:type="spellEnd"/>
      <w:r w:rsidRPr="00707164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 w:rsidRPr="00707164">
        <w:rPr>
          <w:rFonts w:ascii="Times New Roman" w:hAnsi="Times New Roman" w:cs="Times New Roman"/>
          <w:sz w:val="20"/>
          <w:szCs w:val="20"/>
        </w:rPr>
        <w:t>tional</w:t>
      </w:r>
      <w:proofErr w:type="spellEnd"/>
      <w:r w:rsidRPr="00707164">
        <w:rPr>
          <w:rFonts w:ascii="Times New Roman" w:hAnsi="Times New Roman" w:cs="Times New Roman"/>
          <w:sz w:val="20"/>
          <w:szCs w:val="20"/>
        </w:rPr>
        <w:t xml:space="preserve">  changes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>.  Therefore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,  the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employee’s  viewpoint  should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sought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considered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supervisor.</w:t>
      </w:r>
    </w:p>
    <w:p w:rsidR="00707164" w:rsidRPr="00707164" w:rsidRDefault="00707164" w:rsidP="00707164">
      <w:pPr>
        <w:numPr>
          <w:ilvl w:val="0"/>
          <w:numId w:val="12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Aspects</w:t>
      </w:r>
      <w:r w:rsidRPr="00707164">
        <w:rPr>
          <w:rFonts w:ascii="Times New Roman" w:hAnsi="Times New Roman" w:cs="Times New Roman"/>
          <w:i/>
          <w:iCs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Pr="00707164">
        <w:rPr>
          <w:rFonts w:ascii="Times New Roman" w:hAnsi="Times New Roman" w:cs="Times New Roman"/>
          <w:i/>
          <w:iCs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performance.</w:t>
      </w:r>
      <w:r w:rsidRPr="00707164">
        <w:rPr>
          <w:rFonts w:ascii="Times New Roman" w:hAnsi="Times New Roman" w:cs="Times New Roman"/>
          <w:i/>
          <w:iCs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may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established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any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all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following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aspects</w:t>
      </w:r>
      <w:r w:rsidRPr="00707164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 position.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aspects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listed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are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all-inclusive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some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may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merit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greater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weight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 xml:space="preserve">than 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others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for </w:t>
      </w:r>
      <w:r w:rsidRPr="00707164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a </w:t>
      </w:r>
      <w:r w:rsidRPr="0070716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particular position.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They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mutually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exclusive;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e.g.,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quantity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work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cannot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completely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separated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from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ability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 organize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schedule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work.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Supervisors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should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add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following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list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any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aspects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pertinent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position and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eliminate  any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which  may  not  apply.</w:t>
      </w:r>
    </w:p>
    <w:p w:rsidR="00707164" w:rsidRPr="00707164" w:rsidRDefault="00707164" w:rsidP="00707164">
      <w:pPr>
        <w:numPr>
          <w:ilvl w:val="0"/>
          <w:numId w:val="1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200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Quality  of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finished  work.</w:t>
      </w:r>
    </w:p>
    <w:p w:rsidR="00707164" w:rsidRPr="00707164" w:rsidRDefault="00707164" w:rsidP="00707164">
      <w:pPr>
        <w:numPr>
          <w:ilvl w:val="0"/>
          <w:numId w:val="1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633"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Quantity  of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work.</w:t>
      </w:r>
    </w:p>
    <w:p w:rsidR="00707164" w:rsidRPr="00707164" w:rsidRDefault="00707164" w:rsidP="00707164">
      <w:pPr>
        <w:numPr>
          <w:ilvl w:val="0"/>
          <w:numId w:val="1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8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Adaptability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new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assignments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changes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instructions,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work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methods,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work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situations,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organization,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 staff.</w:t>
      </w:r>
    </w:p>
    <w:p w:rsidR="00707164" w:rsidRPr="00707164" w:rsidRDefault="00707164" w:rsidP="00707164">
      <w:pPr>
        <w:numPr>
          <w:ilvl w:val="0"/>
          <w:numId w:val="1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633"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Relationships  with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other  employees.</w:t>
      </w:r>
    </w:p>
    <w:p w:rsidR="00707164" w:rsidRPr="00707164" w:rsidRDefault="00707164" w:rsidP="00707164">
      <w:pPr>
        <w:numPr>
          <w:ilvl w:val="0"/>
          <w:numId w:val="1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633"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Relationships  with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employees  of  other  agencies  and  outside  organizations.</w:t>
      </w:r>
    </w:p>
    <w:p w:rsidR="00707164" w:rsidRPr="00707164" w:rsidRDefault="00707164" w:rsidP="00707164">
      <w:pPr>
        <w:numPr>
          <w:ilvl w:val="0"/>
          <w:numId w:val="1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633" w:hanging="333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Timeliness.</w:t>
      </w:r>
    </w:p>
    <w:p w:rsidR="00707164" w:rsidRPr="00707164" w:rsidRDefault="00707164" w:rsidP="00707164">
      <w:pPr>
        <w:numPr>
          <w:ilvl w:val="0"/>
          <w:numId w:val="1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633"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Cost  effectiveness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>.</w:t>
      </w:r>
    </w:p>
    <w:p w:rsidR="00707164" w:rsidRPr="00707164" w:rsidRDefault="00707164" w:rsidP="00707164">
      <w:pPr>
        <w:numPr>
          <w:ilvl w:val="0"/>
          <w:numId w:val="1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633"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Achievement  of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desired  goals.</w:t>
      </w:r>
    </w:p>
    <w:p w:rsidR="00707164" w:rsidRPr="00707164" w:rsidRDefault="00707164" w:rsidP="00707164">
      <w:pPr>
        <w:numPr>
          <w:ilvl w:val="0"/>
          <w:numId w:val="1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633"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Leadership  and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initiative.</w:t>
      </w:r>
    </w:p>
    <w:p w:rsidR="00707164" w:rsidRPr="00707164" w:rsidRDefault="00707164" w:rsidP="00707164">
      <w:pPr>
        <w:numPr>
          <w:ilvl w:val="0"/>
          <w:numId w:val="11"/>
        </w:numPr>
        <w:tabs>
          <w:tab w:val="left" w:pos="73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Ability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use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professional,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technical,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mechanical,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clerical,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supervisory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knowledges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skills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pertinent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 position.</w:t>
      </w:r>
    </w:p>
    <w:p w:rsidR="00707164" w:rsidRPr="00707164" w:rsidRDefault="00707164" w:rsidP="00707164">
      <w:pPr>
        <w:numPr>
          <w:ilvl w:val="0"/>
          <w:numId w:val="11"/>
        </w:numPr>
        <w:tabs>
          <w:tab w:val="left" w:pos="73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733" w:hanging="433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jobs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which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dealing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public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important,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courtesy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public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must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reflected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pertinent.</w:t>
      </w:r>
    </w:p>
    <w:p w:rsidR="00707164" w:rsidRPr="00707164" w:rsidRDefault="00707164" w:rsidP="00707164">
      <w:pPr>
        <w:numPr>
          <w:ilvl w:val="0"/>
          <w:numId w:val="11"/>
        </w:numPr>
        <w:tabs>
          <w:tab w:val="left" w:pos="73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supervisors,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furthering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equal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employment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opportunity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essential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element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performance.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Factors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 considered  in  performance  evaluation  regarding  equal  employment  opportunity  include—</w:t>
      </w:r>
    </w:p>
    <w:p w:rsidR="00707164" w:rsidRPr="00707164" w:rsidRDefault="00707164" w:rsidP="00707164">
      <w:pPr>
        <w:numPr>
          <w:ilvl w:val="0"/>
          <w:numId w:val="10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Personal  participation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in  EEO  program  leadership  and  administration.</w:t>
      </w:r>
    </w:p>
    <w:p w:rsidR="00707164" w:rsidRPr="00707164" w:rsidRDefault="00707164" w:rsidP="00707164">
      <w:pPr>
        <w:numPr>
          <w:ilvl w:val="0"/>
          <w:numId w:val="10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Fairness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making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selections.</w:t>
      </w:r>
    </w:p>
    <w:p w:rsidR="00707164" w:rsidRPr="00707164" w:rsidRDefault="00707164" w:rsidP="00707164">
      <w:pPr>
        <w:numPr>
          <w:ilvl w:val="0"/>
          <w:numId w:val="10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622" w:hanging="322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Encouragement  and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recognition  of  employee  achievements.</w:t>
      </w:r>
    </w:p>
    <w:p w:rsidR="00707164" w:rsidRPr="00707164" w:rsidRDefault="00707164" w:rsidP="00707164">
      <w:pPr>
        <w:numPr>
          <w:ilvl w:val="0"/>
          <w:numId w:val="10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Treatment  of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minority  group  employees  and  women.</w:t>
      </w:r>
    </w:p>
    <w:p w:rsidR="00707164" w:rsidRPr="00707164" w:rsidRDefault="00707164" w:rsidP="00707164">
      <w:pPr>
        <w:numPr>
          <w:ilvl w:val="0"/>
          <w:numId w:val="10"/>
        </w:numPr>
        <w:tabs>
          <w:tab w:val="left" w:pos="622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left="622" w:hanging="322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Discipline  –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Applies  equal  penalties  for  equal  situations.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138" w:after="0" w:line="240" w:lineRule="auto"/>
        <w:ind w:left="100"/>
        <w:rPr>
          <w:rFonts w:ascii="Arial" w:hAnsi="Arial" w:cs="Arial"/>
          <w:sz w:val="18"/>
          <w:szCs w:val="18"/>
        </w:rPr>
      </w:pPr>
      <w:r w:rsidRPr="00707164">
        <w:rPr>
          <w:rFonts w:ascii="Arial" w:hAnsi="Arial" w:cs="Arial"/>
          <w:sz w:val="18"/>
          <w:szCs w:val="18"/>
        </w:rPr>
        <w:t xml:space="preserve">58                                                                     </w:t>
      </w:r>
      <w:r w:rsidRPr="00707164">
        <w:rPr>
          <w:rFonts w:ascii="Arial" w:hAnsi="Arial" w:cs="Arial"/>
          <w:spacing w:val="3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AR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215–3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•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29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August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2003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138" w:after="0" w:line="240" w:lineRule="auto"/>
        <w:ind w:left="100"/>
        <w:rPr>
          <w:rFonts w:ascii="Arial" w:hAnsi="Arial" w:cs="Arial"/>
          <w:sz w:val="18"/>
          <w:szCs w:val="18"/>
        </w:rPr>
        <w:sectPr w:rsidR="00707164" w:rsidRPr="00707164">
          <w:type w:val="continuous"/>
          <w:pgSz w:w="12240" w:h="15840"/>
          <w:pgMar w:top="0" w:right="1320" w:bottom="0" w:left="940" w:header="720" w:footer="720" w:gutter="0"/>
          <w:cols w:space="720"/>
          <w:noEndnote/>
        </w:sect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17"/>
          <w:szCs w:val="17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45" w:after="0" w:line="220" w:lineRule="exact"/>
        <w:ind w:left="120" w:right="118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(13) For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positions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which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accountability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property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critical,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effective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stewardship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this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responsibility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be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included  as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an  essential  element  of  performance.</w:t>
      </w:r>
    </w:p>
    <w:p w:rsidR="00707164" w:rsidRPr="00707164" w:rsidRDefault="00707164" w:rsidP="00707164">
      <w:pPr>
        <w:numPr>
          <w:ilvl w:val="0"/>
          <w:numId w:val="9"/>
        </w:numPr>
        <w:tabs>
          <w:tab w:val="left" w:pos="570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Internal</w:t>
      </w:r>
      <w:r w:rsidRPr="00707164">
        <w:rPr>
          <w:rFonts w:ascii="Times New Roman" w:hAnsi="Times New Roman" w:cs="Times New Roman"/>
          <w:i/>
          <w:iCs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control</w:t>
      </w:r>
      <w:r w:rsidRPr="00707164">
        <w:rPr>
          <w:rFonts w:ascii="Times New Roman" w:hAnsi="Times New Roman" w:cs="Times New Roman"/>
          <w:i/>
          <w:iCs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responsibilities.</w:t>
      </w:r>
      <w:r w:rsidRPr="00707164">
        <w:rPr>
          <w:rFonts w:ascii="Times New Roman" w:hAnsi="Times New Roman" w:cs="Times New Roman"/>
          <w:i/>
          <w:iCs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managers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include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internal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control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responsibilities per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11–2,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para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2–10.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internal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control-related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content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must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tailored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their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relative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importance  and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other  circumstances  associated  with  each  manager.</w:t>
      </w:r>
    </w:p>
    <w:p w:rsidR="00707164" w:rsidRPr="00707164" w:rsidRDefault="00707164" w:rsidP="00707164">
      <w:pPr>
        <w:numPr>
          <w:ilvl w:val="0"/>
          <w:numId w:val="9"/>
        </w:numPr>
        <w:tabs>
          <w:tab w:val="left" w:pos="559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Establishing</w:t>
      </w:r>
      <w:r w:rsidRPr="00707164">
        <w:rPr>
          <w:rFonts w:ascii="Times New Roman" w:hAnsi="Times New Roman" w:cs="Times New Roman"/>
          <w:i/>
          <w:iCs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i/>
          <w:iCs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standards.</w:t>
      </w:r>
      <w:r w:rsidRPr="00707164">
        <w:rPr>
          <w:rFonts w:ascii="Times New Roman" w:hAnsi="Times New Roman" w:cs="Times New Roman"/>
          <w:i/>
          <w:iCs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establishing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some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positions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it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often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possible to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identify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quantifiable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levels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attainment,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e.g.,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increase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sales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5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percent,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10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percent,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etc.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these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cases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considera</w:t>
      </w:r>
      <w:proofErr w:type="spellEnd"/>
      <w:r w:rsidRPr="00707164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tion</w:t>
      </w:r>
      <w:proofErr w:type="spellEnd"/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should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given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directly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associating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amount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monetary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award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level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accomplishment.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This procedure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serves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visible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incentive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employee,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prior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start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period,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simplifies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awards  procedure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(see  also  para  9–8).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outlineLvl w:val="1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6–6.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Probationary</w:t>
      </w:r>
      <w:r w:rsidRPr="0070716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period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evaluations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21" w:after="0" w:line="220" w:lineRule="exact"/>
        <w:ind w:left="120" w:right="119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Supervisors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probationers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observe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their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conduct,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general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traits,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closely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assist</w:t>
      </w:r>
      <w:r w:rsidRPr="00707164">
        <w:rPr>
          <w:rFonts w:ascii="Times New Roman" w:hAnsi="Times New Roman" w:cs="Times New Roman"/>
          <w:spacing w:val="4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them in adjusting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job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performing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their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duties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satisfactory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manner.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Upon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determination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 should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retained,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so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indicate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Form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3612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Nonappropriated</w:t>
      </w:r>
      <w:proofErr w:type="spellEnd"/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Fund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Instrumentality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 Performance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Rating).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If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retention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recommended,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separation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accomplished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accordance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paragraph 2–19j.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Absences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non-pay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status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more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than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15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workdays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included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computing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probationary period.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outlineLvl w:val="1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6–7.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Annual</w:t>
      </w:r>
      <w:r w:rsidRPr="0070716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performance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ratings</w:t>
      </w:r>
    </w:p>
    <w:p w:rsidR="00707164" w:rsidRPr="00707164" w:rsidRDefault="00707164" w:rsidP="00707164">
      <w:pPr>
        <w:numPr>
          <w:ilvl w:val="0"/>
          <w:numId w:val="8"/>
        </w:numPr>
        <w:tabs>
          <w:tab w:val="left" w:pos="570"/>
        </w:tabs>
        <w:kinsoku w:val="0"/>
        <w:overflowPunct w:val="0"/>
        <w:autoSpaceDE w:val="0"/>
        <w:autoSpaceDN w:val="0"/>
        <w:adjustRightInd w:val="0"/>
        <w:spacing w:before="21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Rating</w:t>
      </w:r>
      <w:r w:rsidRPr="00707164">
        <w:rPr>
          <w:rFonts w:ascii="Times New Roman" w:hAnsi="Times New Roman" w:cs="Times New Roman"/>
          <w:i/>
          <w:iCs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period.</w:t>
      </w:r>
      <w:r w:rsidRPr="00707164">
        <w:rPr>
          <w:rFonts w:ascii="Times New Roman" w:hAnsi="Times New Roman" w:cs="Times New Roman"/>
          <w:i/>
          <w:iCs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defined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paragraph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6–1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given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annually.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ratings will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due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specified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date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year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anniversary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date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employee’s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service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computation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date,</w:t>
      </w:r>
      <w:r w:rsidRPr="00707164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 determined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servicing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CPAC/NAF–CPU.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determination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applied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all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NAFI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serviced.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ratings will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ordinarily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cover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most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recent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continuous,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12-month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period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employment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(time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served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probationary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period is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included).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If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has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served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less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than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120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days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under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his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her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current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supervisor,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annual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may be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prepared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current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after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consultation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previous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supervisors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delayed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until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end of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120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day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period.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annual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remains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effect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until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superseded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next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successive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annual rating.</w:t>
      </w:r>
    </w:p>
    <w:p w:rsidR="00707164" w:rsidRPr="00707164" w:rsidRDefault="00707164" w:rsidP="00707164">
      <w:pPr>
        <w:numPr>
          <w:ilvl w:val="0"/>
          <w:numId w:val="8"/>
        </w:numPr>
        <w:tabs>
          <w:tab w:val="left" w:pos="570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left="570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Levels</w:t>
      </w:r>
      <w:r w:rsidRPr="00707164">
        <w:rPr>
          <w:rFonts w:ascii="Times New Roman" w:hAnsi="Times New Roman" w:cs="Times New Roman"/>
          <w:i/>
          <w:iCs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of</w:t>
      </w:r>
      <w:r w:rsidRPr="00707164">
        <w:rPr>
          <w:rFonts w:ascii="Times New Roman" w:hAnsi="Times New Roman" w:cs="Times New Roman"/>
          <w:i/>
          <w:iCs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performance.</w:t>
      </w:r>
      <w:r w:rsidRPr="00707164">
        <w:rPr>
          <w:rFonts w:ascii="Times New Roman" w:hAnsi="Times New Roman" w:cs="Times New Roman"/>
          <w:i/>
          <w:iCs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five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ratings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assigned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indicate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level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follows:</w:t>
      </w:r>
    </w:p>
    <w:p w:rsidR="00707164" w:rsidRPr="00707164" w:rsidRDefault="00707164" w:rsidP="00707164">
      <w:pPr>
        <w:numPr>
          <w:ilvl w:val="0"/>
          <w:numId w:val="7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Outstanding—</w:t>
      </w:r>
      <w:r w:rsidRPr="00707164">
        <w:rPr>
          <w:rFonts w:ascii="Times New Roman" w:hAnsi="Times New Roman" w:cs="Times New Roman"/>
          <w:i/>
          <w:iCs/>
          <w:spacing w:val="13"/>
          <w:sz w:val="20"/>
          <w:szCs w:val="20"/>
        </w:rPr>
        <w:t xml:space="preserve">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This</w:t>
      </w:r>
      <w:proofErr w:type="gramEnd"/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authorized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when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all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aspects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have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exceeded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 satisfactory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12-month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period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sufficiently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outstanding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deserve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special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commendation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and </w:t>
      </w:r>
      <w:r w:rsidRPr="00707164">
        <w:rPr>
          <w:rFonts w:ascii="Times New Roman" w:hAnsi="Times New Roman" w:cs="Times New Roman"/>
          <w:sz w:val="20"/>
          <w:szCs w:val="20"/>
        </w:rPr>
        <w:lastRenderedPageBreak/>
        <w:t>recognition.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outstanding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must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supported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writing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official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approved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 next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above.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presented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commendation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certificate.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addition,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award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exceed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15%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of  annual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salary  may  be  awarded  (see  para  9–3).</w:t>
      </w:r>
    </w:p>
    <w:p w:rsidR="00707164" w:rsidRPr="00707164" w:rsidRDefault="00707164" w:rsidP="00707164">
      <w:pPr>
        <w:numPr>
          <w:ilvl w:val="0"/>
          <w:numId w:val="7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8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Excellent—</w:t>
      </w:r>
      <w:r w:rsidRPr="00707164"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This</w:t>
      </w:r>
      <w:proofErr w:type="gramEnd"/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authorized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when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majority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are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exceeded.</w:t>
      </w:r>
      <w:r w:rsidRPr="00707164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 performance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quality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clearly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exceeding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satisfactory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merits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consideration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 special  achievement  award  not  to  exceed  5  percent  of  annual  salary  (see  para  9–3).</w:t>
      </w:r>
    </w:p>
    <w:p w:rsidR="00707164" w:rsidRPr="00707164" w:rsidRDefault="00707164" w:rsidP="00707164">
      <w:pPr>
        <w:numPr>
          <w:ilvl w:val="0"/>
          <w:numId w:val="7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Satisfactory—</w:t>
      </w:r>
      <w:r w:rsidRPr="00707164">
        <w:rPr>
          <w:rFonts w:ascii="Times New Roman" w:hAnsi="Times New Roman" w:cs="Times New Roman"/>
          <w:i/>
          <w:iCs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satisfactory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authorized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when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employee’s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meets,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but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does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exceed the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degree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required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excellent.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This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meets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acceptable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level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competence requirements.</w:t>
      </w:r>
    </w:p>
    <w:p w:rsidR="00707164" w:rsidRPr="00707164" w:rsidRDefault="00707164" w:rsidP="00707164">
      <w:pPr>
        <w:numPr>
          <w:ilvl w:val="0"/>
          <w:numId w:val="7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Minimally</w:t>
      </w:r>
      <w:r w:rsidRPr="00707164">
        <w:rPr>
          <w:rFonts w:ascii="Times New Roman" w:hAnsi="Times New Roman" w:cs="Times New Roman"/>
          <w:i/>
          <w:iCs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i/>
          <w:iCs/>
          <w:sz w:val="20"/>
          <w:szCs w:val="20"/>
        </w:rPr>
        <w:t>satisfactory—</w:t>
      </w:r>
      <w:r w:rsidRPr="00707164">
        <w:rPr>
          <w:rFonts w:ascii="Times New Roman" w:hAnsi="Times New Roman" w:cs="Times New Roman"/>
          <w:i/>
          <w:iCs/>
          <w:spacing w:val="35"/>
          <w:sz w:val="20"/>
          <w:szCs w:val="20"/>
        </w:rPr>
        <w:t xml:space="preserve">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meets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established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standards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marginal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manner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 often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below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satisfactory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level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one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more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non-critical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areas.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counseled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duty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requirements  and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given  an  opportunity  and  training  to  improve  performance.</w:t>
      </w:r>
    </w:p>
    <w:p w:rsidR="00707164" w:rsidRPr="00707164" w:rsidRDefault="00707164" w:rsidP="00707164">
      <w:pPr>
        <w:numPr>
          <w:ilvl w:val="0"/>
          <w:numId w:val="7"/>
        </w:numPr>
        <w:tabs>
          <w:tab w:val="left" w:pos="65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8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Unsatisfactory—</w:t>
      </w:r>
      <w:r w:rsidRPr="00707164">
        <w:rPr>
          <w:rFonts w:ascii="Times New Roman" w:hAnsi="Times New Roman" w:cs="Times New Roman"/>
          <w:i/>
          <w:iCs/>
          <w:spacing w:val="37"/>
          <w:sz w:val="20"/>
          <w:szCs w:val="20"/>
        </w:rPr>
        <w:t xml:space="preserve">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An</w:t>
      </w:r>
      <w:proofErr w:type="gramEnd"/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unsatisfactory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authorized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when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employee’s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fails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meet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estab</w:t>
      </w:r>
      <w:proofErr w:type="spellEnd"/>
      <w:r w:rsidRPr="00707164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lished</w:t>
      </w:r>
      <w:proofErr w:type="spellEnd"/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requirements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satisfactory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one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more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critical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major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duties,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spite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written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warning notice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reasonable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effort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help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improve.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immediately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taken</w:t>
      </w:r>
      <w:r w:rsidRPr="00707164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 reassign,  demote,  or  separate  the  employee  in  accordance  with  paragraph  6–10  of  this  chapter.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jc w:val="both"/>
        <w:outlineLvl w:val="1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6–8.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Performance</w:t>
      </w:r>
      <w:r w:rsidRPr="0070716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rating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records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21" w:after="0" w:line="220" w:lineRule="exact"/>
        <w:ind w:left="120" w:right="119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use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Form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3612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Nonappropriated</w:t>
      </w:r>
      <w:proofErr w:type="spellEnd"/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Fund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Rating)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record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 performance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evaluation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covered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he/she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supervises.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original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Form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3612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used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notify 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his/her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annual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rating.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copy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Form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3612,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signed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employee,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rater, and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approving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official,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placed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official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personnel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folder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(OPF)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employee.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copy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also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 retained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employee’s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supervisor.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All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ratings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placed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right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side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folder</w:t>
      </w:r>
      <w:r w:rsidRPr="00707164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 become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permanent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records.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All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statements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justification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ratings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considered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part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be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retained  accordingly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>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855"/>
        <w:rPr>
          <w:rFonts w:ascii="Arial" w:hAnsi="Arial" w:cs="Arial"/>
          <w:sz w:val="18"/>
          <w:szCs w:val="18"/>
        </w:rPr>
      </w:pPr>
      <w:r w:rsidRPr="00707164">
        <w:rPr>
          <w:rFonts w:ascii="Arial" w:hAnsi="Arial" w:cs="Arial"/>
          <w:sz w:val="18"/>
          <w:szCs w:val="18"/>
        </w:rPr>
        <w:t>AR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215–3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•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29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August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 xml:space="preserve">2003                                                                     </w:t>
      </w:r>
      <w:r w:rsidRPr="00707164">
        <w:rPr>
          <w:rFonts w:ascii="Arial" w:hAnsi="Arial" w:cs="Arial"/>
          <w:spacing w:val="3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59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3855"/>
        <w:rPr>
          <w:rFonts w:ascii="Arial" w:hAnsi="Arial" w:cs="Arial"/>
          <w:sz w:val="18"/>
          <w:szCs w:val="18"/>
        </w:rPr>
        <w:sectPr w:rsidR="00707164" w:rsidRPr="00707164">
          <w:type w:val="continuous"/>
          <w:pgSz w:w="12240" w:h="15840"/>
          <w:pgMar w:top="0" w:right="920" w:bottom="0" w:left="1320" w:header="720" w:footer="720" w:gutter="0"/>
          <w:cols w:space="720" w:equalWidth="0">
            <w:col w:w="10000"/>
          </w:cols>
          <w:noEndnote/>
        </w:sect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sz w:val="18"/>
          <w:szCs w:val="18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100"/>
        <w:jc w:val="both"/>
        <w:outlineLvl w:val="1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Section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II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0"/>
        <w:jc w:val="both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Unsatisfactory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Performance</w:t>
      </w:r>
      <w:r w:rsidRPr="0070716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Actions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6–9.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Communication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21" w:after="0" w:line="220" w:lineRule="exact"/>
        <w:ind w:left="100" w:right="119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Counseling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about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specific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deficiencies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soon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they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arise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offering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appropriate</w:t>
      </w:r>
      <w:r w:rsidRPr="00707164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assistance can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often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prevent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more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serious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problems.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It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important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employees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given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reasonable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chance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 demonstrate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acceptable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performance.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determination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appropriate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length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time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improve should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made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case-by-case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basis.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Individual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supervisors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are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best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position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understand</w:t>
      </w:r>
      <w:r w:rsidRPr="00707164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work requirements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their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units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nature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employee’s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duties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responsibilities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and,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therefore,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4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exercise judgment  in  determining  how  to  reasonably  structure  the  employee’s  opportunity  to  improve.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outlineLvl w:val="1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6–10.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Administration</w:t>
      </w:r>
      <w:r w:rsidRPr="0070716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of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unsatisfactory</w:t>
      </w:r>
      <w:r w:rsidRPr="0070716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performance</w:t>
      </w:r>
      <w:r w:rsidRPr="0070716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actions</w:t>
      </w:r>
    </w:p>
    <w:p w:rsidR="00707164" w:rsidRPr="00707164" w:rsidRDefault="00707164" w:rsidP="00707164">
      <w:pPr>
        <w:numPr>
          <w:ilvl w:val="0"/>
          <w:numId w:val="6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21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When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determined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failing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meet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established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levels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performance,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</w:t>
      </w:r>
      <w:r w:rsidRPr="00707164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must notify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writing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specific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elements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which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unsatisfactory.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 informed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level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must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attained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time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allowed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provide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reasonable opportunity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achieve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required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level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performance.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tool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some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cases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can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help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accomplishing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this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 formal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written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improvement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plan.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Such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plan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provides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structured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means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identifying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areas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 deficiency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laying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out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plan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improving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employee’s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performance.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all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cases,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should</w:t>
      </w:r>
      <w:r w:rsidRPr="00707164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given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every  assistance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reasonable  to  achieve  acceptable  performance.</w:t>
      </w:r>
    </w:p>
    <w:p w:rsidR="00707164" w:rsidRPr="00707164" w:rsidRDefault="00707164" w:rsidP="00707164">
      <w:pPr>
        <w:numPr>
          <w:ilvl w:val="0"/>
          <w:numId w:val="6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An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who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has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completed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probationary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period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may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rated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unsatisfactory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only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after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prior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written warning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proposed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unsatisfactory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giving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less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than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30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days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during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which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 she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given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reasonable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opportunity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demonstrate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satisfactory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performance.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written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warning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state:</w:t>
      </w:r>
    </w:p>
    <w:p w:rsidR="00707164" w:rsidRPr="00707164" w:rsidRDefault="00707164" w:rsidP="00707164">
      <w:pPr>
        <w:numPr>
          <w:ilvl w:val="0"/>
          <w:numId w:val="5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What  performance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requirements  the  employee  fails  to  meet.</w:t>
      </w:r>
    </w:p>
    <w:p w:rsidR="00707164" w:rsidRPr="00707164" w:rsidRDefault="00707164" w:rsidP="00707164">
      <w:pPr>
        <w:numPr>
          <w:ilvl w:val="0"/>
          <w:numId w:val="5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What  must  be  done  to  bring  performance  to  a  satisfactory  level.</w:t>
      </w:r>
    </w:p>
    <w:p w:rsidR="00707164" w:rsidRPr="00707164" w:rsidRDefault="00707164" w:rsidP="00707164">
      <w:pPr>
        <w:numPr>
          <w:ilvl w:val="0"/>
          <w:numId w:val="5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What  efforts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will  be  made  to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assist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improvement.</w:t>
      </w:r>
    </w:p>
    <w:p w:rsidR="00707164" w:rsidRPr="00707164" w:rsidRDefault="00707164" w:rsidP="00707164">
      <w:pPr>
        <w:numPr>
          <w:ilvl w:val="0"/>
          <w:numId w:val="5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That  failure  to  improve  will  result  in  adverse  action  up  to  and  including  separation.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20" w:after="0" w:line="220" w:lineRule="exact"/>
        <w:ind w:left="100"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>c.</w:t>
      </w:r>
      <w:r w:rsidRPr="00707164">
        <w:rPr>
          <w:rFonts w:ascii="Times New Roman" w:hAnsi="Times New Roman" w:cs="Times New Roman"/>
          <w:i/>
          <w:iCs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After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affording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opportunity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improve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accordance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para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6–10a.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above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>,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first-line supervisor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who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determines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employee’s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still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unsatisfactory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may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adverse</w:t>
      </w:r>
      <w:r w:rsidRPr="00707164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personnel action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coordination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servicing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CPAC/NAF–CPU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servicing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legal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office.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proposal</w:t>
      </w:r>
      <w:r w:rsidRPr="00707164">
        <w:rPr>
          <w:rFonts w:ascii="Times New Roman" w:hAnsi="Times New Roman" w:cs="Times New Roman"/>
          <w:spacing w:val="2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notice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will—</w:t>
      </w:r>
    </w:p>
    <w:p w:rsidR="00707164" w:rsidRPr="00707164" w:rsidRDefault="00707164" w:rsidP="00707164">
      <w:pPr>
        <w:numPr>
          <w:ilvl w:val="0"/>
          <w:numId w:val="4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firstLine="200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Identify  the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specific  action  proposed  and  effective  date.</w:t>
      </w:r>
    </w:p>
    <w:p w:rsidR="00707164" w:rsidRPr="00707164" w:rsidRDefault="00707164" w:rsidP="00707164">
      <w:pPr>
        <w:numPr>
          <w:ilvl w:val="0"/>
          <w:numId w:val="4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8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State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proposed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made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effective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earlier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than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30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calendar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days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from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date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receipt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of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the  notice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>.</w:t>
      </w:r>
    </w:p>
    <w:p w:rsidR="00707164" w:rsidRPr="00707164" w:rsidRDefault="00707164" w:rsidP="00707164">
      <w:pPr>
        <w:numPr>
          <w:ilvl w:val="0"/>
          <w:numId w:val="4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State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specifically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detail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reasons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supporting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proposed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action.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proposal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identify</w:t>
      </w:r>
      <w:r w:rsidRPr="00707164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 performance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requirements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which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failed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meet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what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was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taken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assist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 improve.</w:t>
      </w:r>
    </w:p>
    <w:p w:rsidR="00707164" w:rsidRPr="00707164" w:rsidRDefault="00707164" w:rsidP="00707164">
      <w:pPr>
        <w:numPr>
          <w:ilvl w:val="0"/>
          <w:numId w:val="4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Inform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right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review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material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relied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basis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proposing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where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it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may  be</w:t>
      </w:r>
      <w:proofErr w:type="gramEnd"/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reviewed.</w:t>
      </w:r>
    </w:p>
    <w:p w:rsidR="00707164" w:rsidRPr="00707164" w:rsidRDefault="00707164" w:rsidP="00707164">
      <w:pPr>
        <w:numPr>
          <w:ilvl w:val="0"/>
          <w:numId w:val="4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Inform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right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reply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orally,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writing,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both,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submit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affidavits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support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4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 answer,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represented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person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his/her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own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choosing,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provided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person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chosen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willing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 represent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free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do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so.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representative,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however,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cannot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serve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capacity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if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there</w:t>
      </w:r>
      <w:r w:rsidRPr="00707164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are priority  needs  of  the  NAFI,  unreasonable  costs  to  the  NAFI,  a  conflict  of  position,  or  conflict  of  interest.</w:t>
      </w:r>
    </w:p>
    <w:p w:rsidR="00707164" w:rsidRPr="00707164" w:rsidRDefault="00707164" w:rsidP="00707164">
      <w:pPr>
        <w:numPr>
          <w:ilvl w:val="0"/>
          <w:numId w:val="4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Identify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person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receive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written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and/or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oral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reply.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(The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person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designated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hear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reply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 person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who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has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authority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make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final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decision,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ordinarily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approving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official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employee’s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 rating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but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never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same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who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issued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proposal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notice.)</w:t>
      </w:r>
    </w:p>
    <w:p w:rsidR="00707164" w:rsidRPr="00707164" w:rsidRDefault="00707164" w:rsidP="00707164">
      <w:pPr>
        <w:numPr>
          <w:ilvl w:val="0"/>
          <w:numId w:val="4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Specify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time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limit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submission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reply,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which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exceed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15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calendar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days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from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date</w:t>
      </w:r>
      <w:r w:rsidRPr="00707164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employee  receives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the  notice.</w:t>
      </w:r>
    </w:p>
    <w:p w:rsidR="00707164" w:rsidRPr="00707164" w:rsidRDefault="00707164" w:rsidP="00707164">
      <w:pPr>
        <w:numPr>
          <w:ilvl w:val="0"/>
          <w:numId w:val="4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Inform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amount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official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time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which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permitted,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without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loss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pay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charge</w:t>
      </w:r>
      <w:r w:rsidRPr="00707164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 leave,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preparation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reply.</w:t>
      </w:r>
    </w:p>
    <w:p w:rsidR="00707164" w:rsidRPr="00707164" w:rsidRDefault="00707164" w:rsidP="00707164">
      <w:pPr>
        <w:numPr>
          <w:ilvl w:val="0"/>
          <w:numId w:val="4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Inform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reply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considered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before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final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decision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made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effect,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modify,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or</w:t>
      </w:r>
      <w:r w:rsidRPr="00707164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cancel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the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proposed  action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and  that  he/she  will  be  notified  in  writing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final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decision.</w:t>
      </w:r>
    </w:p>
    <w:p w:rsidR="00707164" w:rsidRPr="00707164" w:rsidRDefault="00707164" w:rsidP="00707164">
      <w:pPr>
        <w:numPr>
          <w:ilvl w:val="0"/>
          <w:numId w:val="3"/>
        </w:numPr>
        <w:tabs>
          <w:tab w:val="left" w:pos="550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lastRenderedPageBreak/>
        <w:t>Where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possible,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proposed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notice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should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delivered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personally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written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 xml:space="preserve">acknowledge- </w:t>
      </w:r>
      <w:proofErr w:type="spellStart"/>
      <w:r w:rsidRPr="00707164">
        <w:rPr>
          <w:rFonts w:ascii="Times New Roman" w:hAnsi="Times New Roman" w:cs="Times New Roman"/>
          <w:sz w:val="20"/>
          <w:szCs w:val="20"/>
        </w:rPr>
        <w:t>ment</w:t>
      </w:r>
      <w:proofErr w:type="spellEnd"/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receipt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obtained.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If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notice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delivered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mail,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provision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should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made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obtain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proof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delivery.</w:t>
      </w:r>
    </w:p>
    <w:p w:rsidR="00707164" w:rsidRPr="00707164" w:rsidRDefault="00707164" w:rsidP="00707164">
      <w:pPr>
        <w:numPr>
          <w:ilvl w:val="0"/>
          <w:numId w:val="3"/>
        </w:numPr>
        <w:tabs>
          <w:tab w:val="left" w:pos="539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first-line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supervisor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forward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deciding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official,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thru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servicing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CPAC/NAF–CPU,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copy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 proposal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notice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supporting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documentation,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warning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proposed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unsatisfactory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rating,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 Form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3612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rater’s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portions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completed.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finalize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held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abeyance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until 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has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had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opportunity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reply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proposed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adverse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provided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para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6–10c.</w:t>
      </w:r>
    </w:p>
    <w:p w:rsidR="00707164" w:rsidRPr="00707164" w:rsidRDefault="00707164" w:rsidP="00707164">
      <w:pPr>
        <w:numPr>
          <w:ilvl w:val="0"/>
          <w:numId w:val="3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8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After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coordination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servicing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CPAC/NAF–CPU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servicing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legal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office,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written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notice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decision will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issued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inform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of—</w:t>
      </w: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 xml:space="preserve">(1)  </w:t>
      </w:r>
      <w:proofErr w:type="gramStart"/>
      <w:r w:rsidRPr="00707164">
        <w:rPr>
          <w:rFonts w:ascii="Times New Roman" w:hAnsi="Times New Roman" w:cs="Times New Roman"/>
          <w:sz w:val="20"/>
          <w:szCs w:val="20"/>
        </w:rPr>
        <w:t>The  specific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action  to  be  taken.</w:t>
      </w: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p w:rsidR="00707164" w:rsidRPr="00707164" w:rsidRDefault="00707164" w:rsidP="00707164">
      <w:p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For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regular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employees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(other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than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those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limited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tenure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appointments),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right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grieve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adverse</w:t>
      </w:r>
      <w:r w:rsidRPr="00707164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action.</w:t>
      </w:r>
    </w:p>
    <w:p w:rsidR="00707164" w:rsidRPr="00707164" w:rsidRDefault="00707164" w:rsidP="00707164">
      <w:pPr>
        <w:numPr>
          <w:ilvl w:val="0"/>
          <w:numId w:val="2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Where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applicable,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requirement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grievance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must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filed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within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15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calendar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days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following</w:t>
      </w:r>
      <w:r w:rsidRPr="00707164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16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effective date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action,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exact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name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address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individual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whom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grievance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should</w:t>
      </w:r>
      <w:r w:rsidRPr="00707164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4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addressed.</w:t>
      </w:r>
    </w:p>
    <w:p w:rsidR="00707164" w:rsidRPr="00707164" w:rsidRDefault="00707164" w:rsidP="00707164">
      <w:pPr>
        <w:numPr>
          <w:ilvl w:val="0"/>
          <w:numId w:val="2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20" w:after="0" w:line="220" w:lineRule="exact"/>
        <w:ind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effective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date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action.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effective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date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may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earlier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than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30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calendar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days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from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date</w:t>
      </w:r>
      <w:r w:rsidRPr="00707164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 employee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received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notice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proposed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action;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notice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was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delivered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and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day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personnel</w:t>
      </w:r>
      <w:r w:rsidRPr="00707164">
        <w:rPr>
          <w:rFonts w:ascii="Times New Roman" w:hAnsi="Times New Roman" w:cs="Times New Roman"/>
          <w:spacing w:val="2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</w:t>
      </w:r>
      <w:r w:rsidRPr="00707164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is to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effected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shall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counted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in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this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30-day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period.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20" w:after="0" w:line="220" w:lineRule="exact"/>
        <w:ind w:left="40" w:right="119" w:firstLine="200"/>
        <w:jc w:val="both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i/>
          <w:iCs/>
          <w:sz w:val="20"/>
          <w:szCs w:val="20"/>
        </w:rPr>
        <w:t xml:space="preserve">g.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finalized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(DA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Form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3612)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delivered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at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same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time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</w:t>
      </w:r>
      <w:r w:rsidRPr="00707164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 notice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decision.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copy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official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adverse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personnel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(DA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Form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3434)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also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be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delivered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43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 employee  at  the  same  time,  unless  the  decision  is  to  cancel  the  proposed  action.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outlineLvl w:val="1"/>
        <w:rPr>
          <w:rFonts w:ascii="Arial" w:hAnsi="Arial" w:cs="Arial"/>
          <w:sz w:val="20"/>
          <w:szCs w:val="20"/>
        </w:rPr>
      </w:pPr>
      <w:r w:rsidRPr="00707164">
        <w:rPr>
          <w:rFonts w:ascii="Arial" w:hAnsi="Arial" w:cs="Arial"/>
          <w:b/>
          <w:bCs/>
          <w:sz w:val="20"/>
          <w:szCs w:val="20"/>
        </w:rPr>
        <w:t>6–11.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Adverse</w:t>
      </w:r>
      <w:r w:rsidRPr="00707164">
        <w:rPr>
          <w:rFonts w:ascii="Arial" w:hAnsi="Arial" w:cs="Arial"/>
          <w:b/>
          <w:bCs/>
          <w:spacing w:val="44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action</w:t>
      </w:r>
      <w:r w:rsidRPr="00707164">
        <w:rPr>
          <w:rFonts w:ascii="Arial" w:hAnsi="Arial" w:cs="Arial"/>
          <w:b/>
          <w:bCs/>
          <w:spacing w:val="43"/>
          <w:sz w:val="20"/>
          <w:szCs w:val="20"/>
        </w:rPr>
        <w:t xml:space="preserve"> </w:t>
      </w:r>
      <w:r w:rsidRPr="00707164">
        <w:rPr>
          <w:rFonts w:ascii="Arial" w:hAnsi="Arial" w:cs="Arial"/>
          <w:b/>
          <w:bCs/>
          <w:sz w:val="20"/>
          <w:szCs w:val="20"/>
        </w:rPr>
        <w:t>records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21" w:after="0" w:line="220" w:lineRule="exact"/>
        <w:ind w:left="40" w:firstLine="200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i/>
          <w:iCs/>
          <w:sz w:val="20"/>
          <w:szCs w:val="20"/>
        </w:rPr>
        <w:t xml:space="preserve">a. 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servicing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CPAC/NAF–CPU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maintain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records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relating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each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that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will,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as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minimum,</w:t>
      </w:r>
      <w:r w:rsidRPr="00707164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consist of—</w:t>
      </w:r>
    </w:p>
    <w:p w:rsidR="00707164" w:rsidRPr="00707164" w:rsidRDefault="00707164" w:rsidP="00707164">
      <w:pPr>
        <w:numPr>
          <w:ilvl w:val="0"/>
          <w:numId w:val="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9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copy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written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warning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proposed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unsatisfactory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performance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rating.</w:t>
      </w:r>
    </w:p>
    <w:p w:rsidR="00707164" w:rsidRPr="00707164" w:rsidRDefault="00707164" w:rsidP="00707164">
      <w:pPr>
        <w:numPr>
          <w:ilvl w:val="0"/>
          <w:numId w:val="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A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copy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notice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of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proposed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adverse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action.</w:t>
      </w:r>
    </w:p>
    <w:p w:rsidR="00707164" w:rsidRPr="00707164" w:rsidRDefault="00707164" w:rsidP="00707164">
      <w:pPr>
        <w:numPr>
          <w:ilvl w:val="0"/>
          <w:numId w:val="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material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relied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on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to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support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proposal.</w:t>
      </w:r>
    </w:p>
    <w:p w:rsidR="00707164" w:rsidRPr="00707164" w:rsidRDefault="00707164" w:rsidP="00707164">
      <w:pPr>
        <w:numPr>
          <w:ilvl w:val="0"/>
          <w:numId w:val="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r w:rsidRPr="00707164">
        <w:rPr>
          <w:rFonts w:ascii="Times New Roman" w:hAnsi="Times New Roman" w:cs="Times New Roman"/>
          <w:sz w:val="20"/>
          <w:szCs w:val="20"/>
        </w:rPr>
        <w:t>Any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answer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from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the</w:t>
      </w:r>
      <w:r w:rsidRPr="00707164">
        <w:rPr>
          <w:rFonts w:ascii="Times New Roman" w:hAnsi="Times New Roman" w:cs="Times New Roman"/>
          <w:spacing w:val="50"/>
          <w:sz w:val="20"/>
          <w:szCs w:val="20"/>
        </w:rPr>
        <w:t xml:space="preserve"> </w:t>
      </w:r>
      <w:r w:rsidRPr="00707164">
        <w:rPr>
          <w:rFonts w:ascii="Times New Roman" w:hAnsi="Times New Roman" w:cs="Times New Roman"/>
          <w:sz w:val="20"/>
          <w:szCs w:val="20"/>
        </w:rPr>
        <w:t>employee.</w:t>
      </w:r>
    </w:p>
    <w:p w:rsidR="00707164" w:rsidRPr="00707164" w:rsidRDefault="00707164" w:rsidP="00707164">
      <w:pPr>
        <w:numPr>
          <w:ilvl w:val="0"/>
          <w:numId w:val="1"/>
        </w:numPr>
        <w:tabs>
          <w:tab w:val="left" w:pos="634"/>
        </w:tabs>
        <w:kinsoku w:val="0"/>
        <w:overflowPunct w:val="0"/>
        <w:autoSpaceDE w:val="0"/>
        <w:autoSpaceDN w:val="0"/>
        <w:adjustRightInd w:val="0"/>
        <w:spacing w:before="10" w:after="0" w:line="240" w:lineRule="auto"/>
        <w:ind w:hanging="333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sz w:val="20"/>
          <w:szCs w:val="20"/>
        </w:rPr>
        <w:t>The  notice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of  decision  that  effects  the  adverse  action.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ind w:left="240"/>
        <w:rPr>
          <w:rFonts w:ascii="Times New Roman" w:hAnsi="Times New Roman" w:cs="Times New Roman"/>
          <w:sz w:val="20"/>
          <w:szCs w:val="20"/>
        </w:rPr>
      </w:pPr>
      <w:proofErr w:type="gramStart"/>
      <w:r w:rsidRPr="00707164">
        <w:rPr>
          <w:rFonts w:ascii="Times New Roman" w:hAnsi="Times New Roman" w:cs="Times New Roman"/>
          <w:i/>
          <w:iCs/>
          <w:sz w:val="20"/>
          <w:szCs w:val="20"/>
        </w:rPr>
        <w:t xml:space="preserve">b.  </w:t>
      </w:r>
      <w:r w:rsidRPr="00707164">
        <w:rPr>
          <w:rFonts w:ascii="Times New Roman" w:hAnsi="Times New Roman" w:cs="Times New Roman"/>
          <w:sz w:val="20"/>
          <w:szCs w:val="20"/>
        </w:rPr>
        <w:t>Such</w:t>
      </w:r>
      <w:proofErr w:type="gramEnd"/>
      <w:r w:rsidRPr="00707164">
        <w:rPr>
          <w:rFonts w:ascii="Times New Roman" w:hAnsi="Times New Roman" w:cs="Times New Roman"/>
          <w:sz w:val="20"/>
          <w:szCs w:val="20"/>
        </w:rPr>
        <w:t xml:space="preserve">  records  will  be  included  in  the  employee’s  OPF.</w:t>
      </w: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ind w:left="300"/>
        <w:rPr>
          <w:rFonts w:ascii="Times New Roman" w:hAnsi="Times New Roman" w:cs="Times New Roman"/>
          <w:sz w:val="20"/>
          <w:szCs w:val="20"/>
        </w:rPr>
      </w:pPr>
    </w:p>
    <w:p w:rsidR="00707164" w:rsidRP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  <w:r w:rsidRPr="00707164">
        <w:rPr>
          <w:rFonts w:ascii="Arial" w:hAnsi="Arial" w:cs="Arial"/>
          <w:sz w:val="18"/>
          <w:szCs w:val="18"/>
        </w:rPr>
        <w:t xml:space="preserve">60                                                                 </w:t>
      </w:r>
      <w:r w:rsidRPr="00707164">
        <w:rPr>
          <w:rFonts w:ascii="Arial" w:hAnsi="Arial" w:cs="Arial"/>
          <w:spacing w:val="3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AR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215–3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•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29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August</w:t>
      </w:r>
      <w:r w:rsidRPr="00707164">
        <w:rPr>
          <w:rFonts w:ascii="Arial" w:hAnsi="Arial" w:cs="Arial"/>
          <w:spacing w:val="12"/>
          <w:sz w:val="18"/>
          <w:szCs w:val="18"/>
        </w:rPr>
        <w:t xml:space="preserve"> </w:t>
      </w:r>
      <w:r w:rsidRPr="00707164">
        <w:rPr>
          <w:rFonts w:ascii="Arial" w:hAnsi="Arial" w:cs="Arial"/>
          <w:sz w:val="18"/>
          <w:szCs w:val="18"/>
        </w:rPr>
        <w:t>2003</w:t>
      </w: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</w:p>
    <w:p w:rsidR="00707164" w:rsidRDefault="00707164" w:rsidP="00707164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07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00" w:hanging="25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1">
      <w:numFmt w:val="bullet"/>
      <w:lvlText w:val="•"/>
      <w:lvlJc w:val="left"/>
      <w:pPr>
        <w:ind w:left="1088" w:hanging="250"/>
      </w:pPr>
    </w:lvl>
    <w:lvl w:ilvl="2">
      <w:numFmt w:val="bullet"/>
      <w:lvlText w:val="•"/>
      <w:lvlJc w:val="left"/>
      <w:pPr>
        <w:ind w:left="2076" w:hanging="250"/>
      </w:pPr>
    </w:lvl>
    <w:lvl w:ilvl="3">
      <w:numFmt w:val="bullet"/>
      <w:lvlText w:val="•"/>
      <w:lvlJc w:val="left"/>
      <w:pPr>
        <w:ind w:left="3064" w:hanging="250"/>
      </w:pPr>
    </w:lvl>
    <w:lvl w:ilvl="4">
      <w:numFmt w:val="bullet"/>
      <w:lvlText w:val="•"/>
      <w:lvlJc w:val="left"/>
      <w:pPr>
        <w:ind w:left="4052" w:hanging="250"/>
      </w:pPr>
    </w:lvl>
    <w:lvl w:ilvl="5">
      <w:numFmt w:val="bullet"/>
      <w:lvlText w:val="•"/>
      <w:lvlJc w:val="left"/>
      <w:pPr>
        <w:ind w:left="5040" w:hanging="250"/>
      </w:pPr>
    </w:lvl>
    <w:lvl w:ilvl="6">
      <w:numFmt w:val="bullet"/>
      <w:lvlText w:val="•"/>
      <w:lvlJc w:val="left"/>
      <w:pPr>
        <w:ind w:left="6028" w:hanging="250"/>
      </w:pPr>
    </w:lvl>
    <w:lvl w:ilvl="7">
      <w:numFmt w:val="bullet"/>
      <w:lvlText w:val="•"/>
      <w:lvlJc w:val="left"/>
      <w:pPr>
        <w:ind w:left="7016" w:hanging="250"/>
      </w:pPr>
    </w:lvl>
    <w:lvl w:ilvl="8">
      <w:numFmt w:val="bullet"/>
      <w:lvlText w:val="•"/>
      <w:lvlJc w:val="left"/>
      <w:pPr>
        <w:ind w:left="8004" w:hanging="25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(%1)"/>
      <w:lvlJc w:val="left"/>
      <w:pPr>
        <w:ind w:left="633" w:hanging="33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567" w:hanging="334"/>
      </w:pPr>
    </w:lvl>
    <w:lvl w:ilvl="2">
      <w:numFmt w:val="bullet"/>
      <w:lvlText w:val="•"/>
      <w:lvlJc w:val="left"/>
      <w:pPr>
        <w:ind w:left="2502" w:hanging="334"/>
      </w:pPr>
    </w:lvl>
    <w:lvl w:ilvl="3">
      <w:numFmt w:val="bullet"/>
      <w:lvlText w:val="•"/>
      <w:lvlJc w:val="left"/>
      <w:pPr>
        <w:ind w:left="3437" w:hanging="334"/>
      </w:pPr>
    </w:lvl>
    <w:lvl w:ilvl="4">
      <w:numFmt w:val="bullet"/>
      <w:lvlText w:val="•"/>
      <w:lvlJc w:val="left"/>
      <w:pPr>
        <w:ind w:left="4371" w:hanging="334"/>
      </w:pPr>
    </w:lvl>
    <w:lvl w:ilvl="5">
      <w:numFmt w:val="bullet"/>
      <w:lvlText w:val="•"/>
      <w:lvlJc w:val="left"/>
      <w:pPr>
        <w:ind w:left="5306" w:hanging="334"/>
      </w:pPr>
    </w:lvl>
    <w:lvl w:ilvl="6">
      <w:numFmt w:val="bullet"/>
      <w:lvlText w:val="•"/>
      <w:lvlJc w:val="left"/>
      <w:pPr>
        <w:ind w:left="6241" w:hanging="334"/>
      </w:pPr>
    </w:lvl>
    <w:lvl w:ilvl="7">
      <w:numFmt w:val="bullet"/>
      <w:lvlText w:val="•"/>
      <w:lvlJc w:val="left"/>
      <w:pPr>
        <w:ind w:left="7175" w:hanging="334"/>
      </w:pPr>
    </w:lvl>
    <w:lvl w:ilvl="8">
      <w:numFmt w:val="bullet"/>
      <w:lvlText w:val="•"/>
      <w:lvlJc w:val="left"/>
      <w:pPr>
        <w:ind w:left="8110" w:hanging="334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lowerLetter"/>
      <w:lvlText w:val="%1."/>
      <w:lvlJc w:val="left"/>
      <w:pPr>
        <w:ind w:left="100" w:hanging="25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1">
      <w:numFmt w:val="bullet"/>
      <w:lvlText w:val="•"/>
      <w:lvlJc w:val="left"/>
      <w:pPr>
        <w:ind w:left="1088" w:hanging="250"/>
      </w:pPr>
    </w:lvl>
    <w:lvl w:ilvl="2">
      <w:numFmt w:val="bullet"/>
      <w:lvlText w:val="•"/>
      <w:lvlJc w:val="left"/>
      <w:pPr>
        <w:ind w:left="2076" w:hanging="250"/>
      </w:pPr>
    </w:lvl>
    <w:lvl w:ilvl="3">
      <w:numFmt w:val="bullet"/>
      <w:lvlText w:val="•"/>
      <w:lvlJc w:val="left"/>
      <w:pPr>
        <w:ind w:left="3064" w:hanging="250"/>
      </w:pPr>
    </w:lvl>
    <w:lvl w:ilvl="4">
      <w:numFmt w:val="bullet"/>
      <w:lvlText w:val="•"/>
      <w:lvlJc w:val="left"/>
      <w:pPr>
        <w:ind w:left="4052" w:hanging="250"/>
      </w:pPr>
    </w:lvl>
    <w:lvl w:ilvl="5">
      <w:numFmt w:val="bullet"/>
      <w:lvlText w:val="•"/>
      <w:lvlJc w:val="left"/>
      <w:pPr>
        <w:ind w:left="5040" w:hanging="250"/>
      </w:pPr>
    </w:lvl>
    <w:lvl w:ilvl="6">
      <w:numFmt w:val="bullet"/>
      <w:lvlText w:val="•"/>
      <w:lvlJc w:val="left"/>
      <w:pPr>
        <w:ind w:left="6028" w:hanging="250"/>
      </w:pPr>
    </w:lvl>
    <w:lvl w:ilvl="7">
      <w:numFmt w:val="bullet"/>
      <w:lvlText w:val="•"/>
      <w:lvlJc w:val="left"/>
      <w:pPr>
        <w:ind w:left="7016" w:hanging="250"/>
      </w:pPr>
    </w:lvl>
    <w:lvl w:ilvl="8">
      <w:numFmt w:val="bullet"/>
      <w:lvlText w:val="•"/>
      <w:lvlJc w:val="left"/>
      <w:pPr>
        <w:ind w:left="8004" w:hanging="25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100" w:hanging="25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1">
      <w:numFmt w:val="bullet"/>
      <w:lvlText w:val="•"/>
      <w:lvlJc w:val="left"/>
      <w:pPr>
        <w:ind w:left="1088" w:hanging="250"/>
      </w:pPr>
    </w:lvl>
    <w:lvl w:ilvl="2">
      <w:numFmt w:val="bullet"/>
      <w:lvlText w:val="•"/>
      <w:lvlJc w:val="left"/>
      <w:pPr>
        <w:ind w:left="2076" w:hanging="250"/>
      </w:pPr>
    </w:lvl>
    <w:lvl w:ilvl="3">
      <w:numFmt w:val="bullet"/>
      <w:lvlText w:val="•"/>
      <w:lvlJc w:val="left"/>
      <w:pPr>
        <w:ind w:left="3064" w:hanging="250"/>
      </w:pPr>
    </w:lvl>
    <w:lvl w:ilvl="4">
      <w:numFmt w:val="bullet"/>
      <w:lvlText w:val="•"/>
      <w:lvlJc w:val="left"/>
      <w:pPr>
        <w:ind w:left="4052" w:hanging="250"/>
      </w:pPr>
    </w:lvl>
    <w:lvl w:ilvl="5">
      <w:numFmt w:val="bullet"/>
      <w:lvlText w:val="•"/>
      <w:lvlJc w:val="left"/>
      <w:pPr>
        <w:ind w:left="5040" w:hanging="250"/>
      </w:pPr>
    </w:lvl>
    <w:lvl w:ilvl="6">
      <w:numFmt w:val="bullet"/>
      <w:lvlText w:val="•"/>
      <w:lvlJc w:val="left"/>
      <w:pPr>
        <w:ind w:left="6028" w:hanging="250"/>
      </w:pPr>
    </w:lvl>
    <w:lvl w:ilvl="7">
      <w:numFmt w:val="bullet"/>
      <w:lvlText w:val="•"/>
      <w:lvlJc w:val="left"/>
      <w:pPr>
        <w:ind w:left="7016" w:hanging="250"/>
      </w:pPr>
    </w:lvl>
    <w:lvl w:ilvl="8">
      <w:numFmt w:val="bullet"/>
      <w:lvlText w:val="•"/>
      <w:lvlJc w:val="left"/>
      <w:pPr>
        <w:ind w:left="8004" w:hanging="25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lowerLetter"/>
      <w:lvlText w:val="%1."/>
      <w:lvlJc w:val="left"/>
      <w:pPr>
        <w:ind w:left="100" w:hanging="25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1">
      <w:numFmt w:val="bullet"/>
      <w:lvlText w:val="•"/>
      <w:lvlJc w:val="left"/>
      <w:pPr>
        <w:ind w:left="1088" w:hanging="250"/>
      </w:pPr>
    </w:lvl>
    <w:lvl w:ilvl="2">
      <w:numFmt w:val="bullet"/>
      <w:lvlText w:val="•"/>
      <w:lvlJc w:val="left"/>
      <w:pPr>
        <w:ind w:left="2076" w:hanging="250"/>
      </w:pPr>
    </w:lvl>
    <w:lvl w:ilvl="3">
      <w:numFmt w:val="bullet"/>
      <w:lvlText w:val="•"/>
      <w:lvlJc w:val="left"/>
      <w:pPr>
        <w:ind w:left="3064" w:hanging="250"/>
      </w:pPr>
    </w:lvl>
    <w:lvl w:ilvl="4">
      <w:numFmt w:val="bullet"/>
      <w:lvlText w:val="•"/>
      <w:lvlJc w:val="left"/>
      <w:pPr>
        <w:ind w:left="4052" w:hanging="250"/>
      </w:pPr>
    </w:lvl>
    <w:lvl w:ilvl="5">
      <w:numFmt w:val="bullet"/>
      <w:lvlText w:val="•"/>
      <w:lvlJc w:val="left"/>
      <w:pPr>
        <w:ind w:left="5040" w:hanging="250"/>
      </w:pPr>
    </w:lvl>
    <w:lvl w:ilvl="6">
      <w:numFmt w:val="bullet"/>
      <w:lvlText w:val="•"/>
      <w:lvlJc w:val="left"/>
      <w:pPr>
        <w:ind w:left="6028" w:hanging="250"/>
      </w:pPr>
    </w:lvl>
    <w:lvl w:ilvl="7">
      <w:numFmt w:val="bullet"/>
      <w:lvlText w:val="•"/>
      <w:lvlJc w:val="left"/>
      <w:pPr>
        <w:ind w:left="7016" w:hanging="250"/>
      </w:pPr>
    </w:lvl>
    <w:lvl w:ilvl="8">
      <w:numFmt w:val="bullet"/>
      <w:lvlText w:val="•"/>
      <w:lvlJc w:val="left"/>
      <w:pPr>
        <w:ind w:left="8004" w:hanging="25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100" w:hanging="33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76" w:hanging="334"/>
      </w:pPr>
    </w:lvl>
    <w:lvl w:ilvl="3">
      <w:numFmt w:val="bullet"/>
      <w:lvlText w:val="•"/>
      <w:lvlJc w:val="left"/>
      <w:pPr>
        <w:ind w:left="3064" w:hanging="334"/>
      </w:pPr>
    </w:lvl>
    <w:lvl w:ilvl="4">
      <w:numFmt w:val="bullet"/>
      <w:lvlText w:val="•"/>
      <w:lvlJc w:val="left"/>
      <w:pPr>
        <w:ind w:left="4052" w:hanging="334"/>
      </w:pPr>
    </w:lvl>
    <w:lvl w:ilvl="5">
      <w:numFmt w:val="bullet"/>
      <w:lvlText w:val="•"/>
      <w:lvlJc w:val="left"/>
      <w:pPr>
        <w:ind w:left="5040" w:hanging="334"/>
      </w:pPr>
    </w:lvl>
    <w:lvl w:ilvl="6">
      <w:numFmt w:val="bullet"/>
      <w:lvlText w:val="•"/>
      <w:lvlJc w:val="left"/>
      <w:pPr>
        <w:ind w:left="6028" w:hanging="334"/>
      </w:pPr>
    </w:lvl>
    <w:lvl w:ilvl="7">
      <w:numFmt w:val="bullet"/>
      <w:lvlText w:val="•"/>
      <w:lvlJc w:val="left"/>
      <w:pPr>
        <w:ind w:left="7016" w:hanging="334"/>
      </w:pPr>
    </w:lvl>
    <w:lvl w:ilvl="8">
      <w:numFmt w:val="bullet"/>
      <w:lvlText w:val="•"/>
      <w:lvlJc w:val="left"/>
      <w:pPr>
        <w:ind w:left="8004" w:hanging="334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lowerLetter"/>
      <w:lvlText w:val="(%1)"/>
      <w:lvlJc w:val="left"/>
      <w:pPr>
        <w:ind w:left="633" w:hanging="334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1">
      <w:numFmt w:val="bullet"/>
      <w:lvlText w:val="•"/>
      <w:lvlJc w:val="left"/>
      <w:pPr>
        <w:ind w:left="1567" w:hanging="334"/>
      </w:pPr>
    </w:lvl>
    <w:lvl w:ilvl="2">
      <w:numFmt w:val="bullet"/>
      <w:lvlText w:val="•"/>
      <w:lvlJc w:val="left"/>
      <w:pPr>
        <w:ind w:left="2502" w:hanging="334"/>
      </w:pPr>
    </w:lvl>
    <w:lvl w:ilvl="3">
      <w:numFmt w:val="bullet"/>
      <w:lvlText w:val="•"/>
      <w:lvlJc w:val="left"/>
      <w:pPr>
        <w:ind w:left="3437" w:hanging="334"/>
      </w:pPr>
    </w:lvl>
    <w:lvl w:ilvl="4">
      <w:numFmt w:val="bullet"/>
      <w:lvlText w:val="•"/>
      <w:lvlJc w:val="left"/>
      <w:pPr>
        <w:ind w:left="4371" w:hanging="334"/>
      </w:pPr>
    </w:lvl>
    <w:lvl w:ilvl="5">
      <w:numFmt w:val="bullet"/>
      <w:lvlText w:val="•"/>
      <w:lvlJc w:val="left"/>
      <w:pPr>
        <w:ind w:left="5306" w:hanging="334"/>
      </w:pPr>
    </w:lvl>
    <w:lvl w:ilvl="6">
      <w:numFmt w:val="bullet"/>
      <w:lvlText w:val="•"/>
      <w:lvlJc w:val="left"/>
      <w:pPr>
        <w:ind w:left="6241" w:hanging="334"/>
      </w:pPr>
    </w:lvl>
    <w:lvl w:ilvl="7">
      <w:numFmt w:val="bullet"/>
      <w:lvlText w:val="•"/>
      <w:lvlJc w:val="left"/>
      <w:pPr>
        <w:ind w:left="7175" w:hanging="334"/>
      </w:pPr>
    </w:lvl>
    <w:lvl w:ilvl="8">
      <w:numFmt w:val="bullet"/>
      <w:lvlText w:val="•"/>
      <w:lvlJc w:val="left"/>
      <w:pPr>
        <w:ind w:left="8110" w:hanging="334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lowerLetter"/>
      <w:lvlText w:val="%1."/>
      <w:lvlJc w:val="left"/>
      <w:pPr>
        <w:ind w:left="120" w:hanging="25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1">
      <w:numFmt w:val="bullet"/>
      <w:lvlText w:val="•"/>
      <w:lvlJc w:val="left"/>
      <w:pPr>
        <w:ind w:left="1108" w:hanging="250"/>
      </w:pPr>
    </w:lvl>
    <w:lvl w:ilvl="2">
      <w:numFmt w:val="bullet"/>
      <w:lvlText w:val="•"/>
      <w:lvlJc w:val="left"/>
      <w:pPr>
        <w:ind w:left="2096" w:hanging="250"/>
      </w:pPr>
    </w:lvl>
    <w:lvl w:ilvl="3">
      <w:numFmt w:val="bullet"/>
      <w:lvlText w:val="•"/>
      <w:lvlJc w:val="left"/>
      <w:pPr>
        <w:ind w:left="3084" w:hanging="250"/>
      </w:pPr>
    </w:lvl>
    <w:lvl w:ilvl="4">
      <w:numFmt w:val="bullet"/>
      <w:lvlText w:val="•"/>
      <w:lvlJc w:val="left"/>
      <w:pPr>
        <w:ind w:left="4072" w:hanging="250"/>
      </w:pPr>
    </w:lvl>
    <w:lvl w:ilvl="5">
      <w:numFmt w:val="bullet"/>
      <w:lvlText w:val="•"/>
      <w:lvlJc w:val="left"/>
      <w:pPr>
        <w:ind w:left="5060" w:hanging="250"/>
      </w:pPr>
    </w:lvl>
    <w:lvl w:ilvl="6">
      <w:numFmt w:val="bullet"/>
      <w:lvlText w:val="•"/>
      <w:lvlJc w:val="left"/>
      <w:pPr>
        <w:ind w:left="6048" w:hanging="250"/>
      </w:pPr>
    </w:lvl>
    <w:lvl w:ilvl="7">
      <w:numFmt w:val="bullet"/>
      <w:lvlText w:val="•"/>
      <w:lvlJc w:val="left"/>
      <w:pPr>
        <w:ind w:left="7036" w:hanging="250"/>
      </w:pPr>
    </w:lvl>
    <w:lvl w:ilvl="8">
      <w:numFmt w:val="bullet"/>
      <w:lvlText w:val="•"/>
      <w:lvlJc w:val="left"/>
      <w:pPr>
        <w:ind w:left="8024" w:hanging="250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lowerLetter"/>
      <w:lvlText w:val="%1."/>
      <w:lvlJc w:val="left"/>
      <w:pPr>
        <w:ind w:left="120" w:hanging="25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1">
      <w:numFmt w:val="bullet"/>
      <w:lvlText w:val="•"/>
      <w:lvlJc w:val="left"/>
      <w:pPr>
        <w:ind w:left="1108" w:hanging="250"/>
      </w:pPr>
    </w:lvl>
    <w:lvl w:ilvl="2">
      <w:numFmt w:val="bullet"/>
      <w:lvlText w:val="•"/>
      <w:lvlJc w:val="left"/>
      <w:pPr>
        <w:ind w:left="2096" w:hanging="250"/>
      </w:pPr>
    </w:lvl>
    <w:lvl w:ilvl="3">
      <w:numFmt w:val="bullet"/>
      <w:lvlText w:val="•"/>
      <w:lvlJc w:val="left"/>
      <w:pPr>
        <w:ind w:left="3084" w:hanging="250"/>
      </w:pPr>
    </w:lvl>
    <w:lvl w:ilvl="4">
      <w:numFmt w:val="bullet"/>
      <w:lvlText w:val="•"/>
      <w:lvlJc w:val="left"/>
      <w:pPr>
        <w:ind w:left="4072" w:hanging="250"/>
      </w:pPr>
    </w:lvl>
    <w:lvl w:ilvl="5">
      <w:numFmt w:val="bullet"/>
      <w:lvlText w:val="•"/>
      <w:lvlJc w:val="left"/>
      <w:pPr>
        <w:ind w:left="5060" w:hanging="250"/>
      </w:pPr>
    </w:lvl>
    <w:lvl w:ilvl="6">
      <w:numFmt w:val="bullet"/>
      <w:lvlText w:val="•"/>
      <w:lvlJc w:val="left"/>
      <w:pPr>
        <w:ind w:left="6048" w:hanging="250"/>
      </w:pPr>
    </w:lvl>
    <w:lvl w:ilvl="7">
      <w:numFmt w:val="bullet"/>
      <w:lvlText w:val="•"/>
      <w:lvlJc w:val="left"/>
      <w:pPr>
        <w:ind w:left="7036" w:hanging="250"/>
      </w:pPr>
    </w:lvl>
    <w:lvl w:ilvl="8">
      <w:numFmt w:val="bullet"/>
      <w:lvlText w:val="•"/>
      <w:lvlJc w:val="left"/>
      <w:pPr>
        <w:ind w:left="8024" w:hanging="25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(%1)"/>
      <w:lvlJc w:val="left"/>
      <w:pPr>
        <w:ind w:left="120" w:hanging="33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108" w:hanging="334"/>
      </w:pPr>
    </w:lvl>
    <w:lvl w:ilvl="2">
      <w:numFmt w:val="bullet"/>
      <w:lvlText w:val="•"/>
      <w:lvlJc w:val="left"/>
      <w:pPr>
        <w:ind w:left="2096" w:hanging="334"/>
      </w:pPr>
    </w:lvl>
    <w:lvl w:ilvl="3">
      <w:numFmt w:val="bullet"/>
      <w:lvlText w:val="•"/>
      <w:lvlJc w:val="left"/>
      <w:pPr>
        <w:ind w:left="3084" w:hanging="334"/>
      </w:pPr>
    </w:lvl>
    <w:lvl w:ilvl="4">
      <w:numFmt w:val="bullet"/>
      <w:lvlText w:val="•"/>
      <w:lvlJc w:val="left"/>
      <w:pPr>
        <w:ind w:left="4072" w:hanging="334"/>
      </w:pPr>
    </w:lvl>
    <w:lvl w:ilvl="5">
      <w:numFmt w:val="bullet"/>
      <w:lvlText w:val="•"/>
      <w:lvlJc w:val="left"/>
      <w:pPr>
        <w:ind w:left="5060" w:hanging="334"/>
      </w:pPr>
    </w:lvl>
    <w:lvl w:ilvl="6">
      <w:numFmt w:val="bullet"/>
      <w:lvlText w:val="•"/>
      <w:lvlJc w:val="left"/>
      <w:pPr>
        <w:ind w:left="6048" w:hanging="334"/>
      </w:pPr>
    </w:lvl>
    <w:lvl w:ilvl="7">
      <w:numFmt w:val="bullet"/>
      <w:lvlText w:val="•"/>
      <w:lvlJc w:val="left"/>
      <w:pPr>
        <w:ind w:left="7036" w:hanging="334"/>
      </w:pPr>
    </w:lvl>
    <w:lvl w:ilvl="8">
      <w:numFmt w:val="bullet"/>
      <w:lvlText w:val="•"/>
      <w:lvlJc w:val="left"/>
      <w:pPr>
        <w:ind w:left="8024" w:hanging="334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lowerLetter"/>
      <w:lvlText w:val="%1."/>
      <w:lvlJc w:val="left"/>
      <w:pPr>
        <w:ind w:left="100" w:hanging="25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1">
      <w:numFmt w:val="bullet"/>
      <w:lvlText w:val="•"/>
      <w:lvlJc w:val="left"/>
      <w:pPr>
        <w:ind w:left="1088" w:hanging="250"/>
      </w:pPr>
    </w:lvl>
    <w:lvl w:ilvl="2">
      <w:numFmt w:val="bullet"/>
      <w:lvlText w:val="•"/>
      <w:lvlJc w:val="left"/>
      <w:pPr>
        <w:ind w:left="2076" w:hanging="250"/>
      </w:pPr>
    </w:lvl>
    <w:lvl w:ilvl="3">
      <w:numFmt w:val="bullet"/>
      <w:lvlText w:val="•"/>
      <w:lvlJc w:val="left"/>
      <w:pPr>
        <w:ind w:left="3064" w:hanging="250"/>
      </w:pPr>
    </w:lvl>
    <w:lvl w:ilvl="4">
      <w:numFmt w:val="bullet"/>
      <w:lvlText w:val="•"/>
      <w:lvlJc w:val="left"/>
      <w:pPr>
        <w:ind w:left="4052" w:hanging="250"/>
      </w:pPr>
    </w:lvl>
    <w:lvl w:ilvl="5">
      <w:numFmt w:val="bullet"/>
      <w:lvlText w:val="•"/>
      <w:lvlJc w:val="left"/>
      <w:pPr>
        <w:ind w:left="5040" w:hanging="250"/>
      </w:pPr>
    </w:lvl>
    <w:lvl w:ilvl="6">
      <w:numFmt w:val="bullet"/>
      <w:lvlText w:val="•"/>
      <w:lvlJc w:val="left"/>
      <w:pPr>
        <w:ind w:left="6028" w:hanging="250"/>
      </w:pPr>
    </w:lvl>
    <w:lvl w:ilvl="7">
      <w:numFmt w:val="bullet"/>
      <w:lvlText w:val="•"/>
      <w:lvlJc w:val="left"/>
      <w:pPr>
        <w:ind w:left="7016" w:hanging="250"/>
      </w:pPr>
    </w:lvl>
    <w:lvl w:ilvl="8">
      <w:numFmt w:val="bullet"/>
      <w:lvlText w:val="•"/>
      <w:lvlJc w:val="left"/>
      <w:pPr>
        <w:ind w:left="8004" w:hanging="25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(%1)"/>
      <w:lvlJc w:val="left"/>
      <w:pPr>
        <w:ind w:left="633" w:hanging="33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567" w:hanging="334"/>
      </w:pPr>
    </w:lvl>
    <w:lvl w:ilvl="2">
      <w:numFmt w:val="bullet"/>
      <w:lvlText w:val="•"/>
      <w:lvlJc w:val="left"/>
      <w:pPr>
        <w:ind w:left="2502" w:hanging="334"/>
      </w:pPr>
    </w:lvl>
    <w:lvl w:ilvl="3">
      <w:numFmt w:val="bullet"/>
      <w:lvlText w:val="•"/>
      <w:lvlJc w:val="left"/>
      <w:pPr>
        <w:ind w:left="3437" w:hanging="334"/>
      </w:pPr>
    </w:lvl>
    <w:lvl w:ilvl="4">
      <w:numFmt w:val="bullet"/>
      <w:lvlText w:val="•"/>
      <w:lvlJc w:val="left"/>
      <w:pPr>
        <w:ind w:left="4371" w:hanging="334"/>
      </w:pPr>
    </w:lvl>
    <w:lvl w:ilvl="5">
      <w:numFmt w:val="bullet"/>
      <w:lvlText w:val="•"/>
      <w:lvlJc w:val="left"/>
      <w:pPr>
        <w:ind w:left="5306" w:hanging="334"/>
      </w:pPr>
    </w:lvl>
    <w:lvl w:ilvl="6">
      <w:numFmt w:val="bullet"/>
      <w:lvlText w:val="•"/>
      <w:lvlJc w:val="left"/>
      <w:pPr>
        <w:ind w:left="6241" w:hanging="334"/>
      </w:pPr>
    </w:lvl>
    <w:lvl w:ilvl="7">
      <w:numFmt w:val="bullet"/>
      <w:lvlText w:val="•"/>
      <w:lvlJc w:val="left"/>
      <w:pPr>
        <w:ind w:left="7175" w:hanging="334"/>
      </w:pPr>
    </w:lvl>
    <w:lvl w:ilvl="8">
      <w:numFmt w:val="bullet"/>
      <w:lvlText w:val="•"/>
      <w:lvlJc w:val="left"/>
      <w:pPr>
        <w:ind w:left="8110" w:hanging="334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(%1)"/>
      <w:lvlJc w:val="left"/>
      <w:pPr>
        <w:ind w:left="100" w:hanging="33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76" w:hanging="334"/>
      </w:pPr>
    </w:lvl>
    <w:lvl w:ilvl="3">
      <w:numFmt w:val="bullet"/>
      <w:lvlText w:val="•"/>
      <w:lvlJc w:val="left"/>
      <w:pPr>
        <w:ind w:left="3064" w:hanging="334"/>
      </w:pPr>
    </w:lvl>
    <w:lvl w:ilvl="4">
      <w:numFmt w:val="bullet"/>
      <w:lvlText w:val="•"/>
      <w:lvlJc w:val="left"/>
      <w:pPr>
        <w:ind w:left="4052" w:hanging="334"/>
      </w:pPr>
    </w:lvl>
    <w:lvl w:ilvl="5">
      <w:numFmt w:val="bullet"/>
      <w:lvlText w:val="•"/>
      <w:lvlJc w:val="left"/>
      <w:pPr>
        <w:ind w:left="5040" w:hanging="334"/>
      </w:pPr>
    </w:lvl>
    <w:lvl w:ilvl="6">
      <w:numFmt w:val="bullet"/>
      <w:lvlText w:val="•"/>
      <w:lvlJc w:val="left"/>
      <w:pPr>
        <w:ind w:left="6028" w:hanging="334"/>
      </w:pPr>
    </w:lvl>
    <w:lvl w:ilvl="7">
      <w:numFmt w:val="bullet"/>
      <w:lvlText w:val="•"/>
      <w:lvlJc w:val="left"/>
      <w:pPr>
        <w:ind w:left="7016" w:hanging="334"/>
      </w:pPr>
    </w:lvl>
    <w:lvl w:ilvl="8">
      <w:numFmt w:val="bullet"/>
      <w:lvlText w:val="•"/>
      <w:lvlJc w:val="left"/>
      <w:pPr>
        <w:ind w:left="8004" w:hanging="334"/>
      </w:pPr>
    </w:lvl>
  </w:abstractNum>
  <w:abstractNum w:abstractNumId="13" w15:restartNumberingAfterBreak="0">
    <w:nsid w:val="0000040F"/>
    <w:multiLevelType w:val="multilevel"/>
    <w:tmpl w:val="00000892"/>
    <w:lvl w:ilvl="0">
      <w:start w:val="4"/>
      <w:numFmt w:val="lowerLetter"/>
      <w:lvlText w:val="%1."/>
      <w:lvlJc w:val="left"/>
      <w:pPr>
        <w:ind w:left="100" w:hanging="250"/>
      </w:pPr>
      <w:rPr>
        <w:rFonts w:ascii="Times New Roman" w:hAnsi="Times New Roman" w:cs="Times New Roman"/>
        <w:b w:val="0"/>
        <w:bCs w:val="0"/>
        <w:i/>
        <w:iCs/>
        <w:sz w:val="20"/>
        <w:szCs w:val="20"/>
      </w:rPr>
    </w:lvl>
    <w:lvl w:ilvl="1">
      <w:numFmt w:val="bullet"/>
      <w:lvlText w:val="•"/>
      <w:lvlJc w:val="left"/>
      <w:pPr>
        <w:ind w:left="1088" w:hanging="250"/>
      </w:pPr>
    </w:lvl>
    <w:lvl w:ilvl="2">
      <w:numFmt w:val="bullet"/>
      <w:lvlText w:val="•"/>
      <w:lvlJc w:val="left"/>
      <w:pPr>
        <w:ind w:left="2076" w:hanging="250"/>
      </w:pPr>
    </w:lvl>
    <w:lvl w:ilvl="3">
      <w:numFmt w:val="bullet"/>
      <w:lvlText w:val="•"/>
      <w:lvlJc w:val="left"/>
      <w:pPr>
        <w:ind w:left="3064" w:hanging="250"/>
      </w:pPr>
    </w:lvl>
    <w:lvl w:ilvl="4">
      <w:numFmt w:val="bullet"/>
      <w:lvlText w:val="•"/>
      <w:lvlJc w:val="left"/>
      <w:pPr>
        <w:ind w:left="4052" w:hanging="250"/>
      </w:pPr>
    </w:lvl>
    <w:lvl w:ilvl="5">
      <w:numFmt w:val="bullet"/>
      <w:lvlText w:val="•"/>
      <w:lvlJc w:val="left"/>
      <w:pPr>
        <w:ind w:left="5040" w:hanging="250"/>
      </w:pPr>
    </w:lvl>
    <w:lvl w:ilvl="6">
      <w:numFmt w:val="bullet"/>
      <w:lvlText w:val="•"/>
      <w:lvlJc w:val="left"/>
      <w:pPr>
        <w:ind w:left="6028" w:hanging="250"/>
      </w:pPr>
    </w:lvl>
    <w:lvl w:ilvl="7">
      <w:numFmt w:val="bullet"/>
      <w:lvlText w:val="•"/>
      <w:lvlJc w:val="left"/>
      <w:pPr>
        <w:ind w:left="7016" w:hanging="250"/>
      </w:pPr>
    </w:lvl>
    <w:lvl w:ilvl="8">
      <w:numFmt w:val="bullet"/>
      <w:lvlText w:val="•"/>
      <w:lvlJc w:val="left"/>
      <w:pPr>
        <w:ind w:left="8004" w:hanging="250"/>
      </w:pPr>
    </w:lvl>
  </w:abstractNum>
  <w:abstractNum w:abstractNumId="14" w15:restartNumberingAfterBreak="0">
    <w:nsid w:val="00000410"/>
    <w:multiLevelType w:val="multilevel"/>
    <w:tmpl w:val="00000893"/>
    <w:lvl w:ilvl="0">
      <w:start w:val="2"/>
      <w:numFmt w:val="decimal"/>
      <w:lvlText w:val="(%1)"/>
      <w:lvlJc w:val="left"/>
      <w:pPr>
        <w:ind w:left="100" w:hanging="33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76" w:hanging="334"/>
      </w:pPr>
    </w:lvl>
    <w:lvl w:ilvl="3">
      <w:numFmt w:val="bullet"/>
      <w:lvlText w:val="•"/>
      <w:lvlJc w:val="left"/>
      <w:pPr>
        <w:ind w:left="3064" w:hanging="334"/>
      </w:pPr>
    </w:lvl>
    <w:lvl w:ilvl="4">
      <w:numFmt w:val="bullet"/>
      <w:lvlText w:val="•"/>
      <w:lvlJc w:val="left"/>
      <w:pPr>
        <w:ind w:left="4052" w:hanging="334"/>
      </w:pPr>
    </w:lvl>
    <w:lvl w:ilvl="5">
      <w:numFmt w:val="bullet"/>
      <w:lvlText w:val="•"/>
      <w:lvlJc w:val="left"/>
      <w:pPr>
        <w:ind w:left="5040" w:hanging="334"/>
      </w:pPr>
    </w:lvl>
    <w:lvl w:ilvl="6">
      <w:numFmt w:val="bullet"/>
      <w:lvlText w:val="•"/>
      <w:lvlJc w:val="left"/>
      <w:pPr>
        <w:ind w:left="6028" w:hanging="334"/>
      </w:pPr>
    </w:lvl>
    <w:lvl w:ilvl="7">
      <w:numFmt w:val="bullet"/>
      <w:lvlText w:val="•"/>
      <w:lvlJc w:val="left"/>
      <w:pPr>
        <w:ind w:left="7016" w:hanging="334"/>
      </w:pPr>
    </w:lvl>
    <w:lvl w:ilvl="8">
      <w:numFmt w:val="bullet"/>
      <w:lvlText w:val="•"/>
      <w:lvlJc w:val="left"/>
      <w:pPr>
        <w:ind w:left="8004" w:hanging="334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(%1)"/>
      <w:lvlJc w:val="left"/>
      <w:pPr>
        <w:ind w:left="633" w:hanging="334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567" w:hanging="334"/>
      </w:pPr>
    </w:lvl>
    <w:lvl w:ilvl="2">
      <w:numFmt w:val="bullet"/>
      <w:lvlText w:val="•"/>
      <w:lvlJc w:val="left"/>
      <w:pPr>
        <w:ind w:left="2502" w:hanging="334"/>
      </w:pPr>
    </w:lvl>
    <w:lvl w:ilvl="3">
      <w:numFmt w:val="bullet"/>
      <w:lvlText w:val="•"/>
      <w:lvlJc w:val="left"/>
      <w:pPr>
        <w:ind w:left="3437" w:hanging="334"/>
      </w:pPr>
    </w:lvl>
    <w:lvl w:ilvl="4">
      <w:numFmt w:val="bullet"/>
      <w:lvlText w:val="•"/>
      <w:lvlJc w:val="left"/>
      <w:pPr>
        <w:ind w:left="4371" w:hanging="334"/>
      </w:pPr>
    </w:lvl>
    <w:lvl w:ilvl="5">
      <w:numFmt w:val="bullet"/>
      <w:lvlText w:val="•"/>
      <w:lvlJc w:val="left"/>
      <w:pPr>
        <w:ind w:left="5306" w:hanging="334"/>
      </w:pPr>
    </w:lvl>
    <w:lvl w:ilvl="6">
      <w:numFmt w:val="bullet"/>
      <w:lvlText w:val="•"/>
      <w:lvlJc w:val="left"/>
      <w:pPr>
        <w:ind w:left="6241" w:hanging="334"/>
      </w:pPr>
    </w:lvl>
    <w:lvl w:ilvl="7">
      <w:numFmt w:val="bullet"/>
      <w:lvlText w:val="•"/>
      <w:lvlJc w:val="left"/>
      <w:pPr>
        <w:ind w:left="7175" w:hanging="334"/>
      </w:pPr>
    </w:lvl>
    <w:lvl w:ilvl="8">
      <w:numFmt w:val="bullet"/>
      <w:lvlText w:val="•"/>
      <w:lvlJc w:val="left"/>
      <w:pPr>
        <w:ind w:left="8110" w:hanging="334"/>
      </w:p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64"/>
    <w:rsid w:val="00597BAE"/>
    <w:rsid w:val="0070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B7841-F8FC-4E06-A3B4-C3048476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707164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rsid w:val="00707164"/>
    <w:pPr>
      <w:autoSpaceDE w:val="0"/>
      <w:autoSpaceDN w:val="0"/>
      <w:adjustRightInd w:val="0"/>
      <w:spacing w:after="0" w:line="240" w:lineRule="auto"/>
      <w:ind w:left="4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7164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1"/>
    <w:rsid w:val="00707164"/>
    <w:rPr>
      <w:rFonts w:ascii="Arial" w:hAnsi="Arial" w:cs="Arial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707164"/>
  </w:style>
  <w:style w:type="paragraph" w:styleId="BodyText">
    <w:name w:val="Body Text"/>
    <w:basedOn w:val="Normal"/>
    <w:link w:val="BodyTextChar"/>
    <w:uiPriority w:val="1"/>
    <w:qFormat/>
    <w:rsid w:val="00707164"/>
    <w:pPr>
      <w:autoSpaceDE w:val="0"/>
      <w:autoSpaceDN w:val="0"/>
      <w:adjustRightInd w:val="0"/>
      <w:spacing w:before="20" w:after="0" w:line="240" w:lineRule="auto"/>
      <w:ind w:left="100" w:firstLine="2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07164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707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7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3017</Words>
  <Characters>17203</Characters>
  <Application>Microsoft Office Word</Application>
  <DocSecurity>0</DocSecurity>
  <Lines>143</Lines>
  <Paragraphs>40</Paragraphs>
  <ScaleCrop>false</ScaleCrop>
  <Company>United States Army</Company>
  <LinksUpToDate>false</LinksUpToDate>
  <CharactersWithSpaces>20180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Turner-Lapp, Patrice S Ms NAF USA IMCOM HQ</dc:creator>
  <cp:keywords/>
  <dc:description/>
  <cp:lastModifiedBy>Turner-Lapp, Patrice S Ms NAF USA IMCOM HQ</cp:lastModifiedBy>
  <cp:revision>1</cp:revision>
  <dcterms:created xsi:type="dcterms:W3CDTF">2017-12-07T14:37:00Z</dcterms:created>
  <dcterms:modified xsi:type="dcterms:W3CDTF">2017-12-07T14:42:00Z</dcterms:modified>
</cp:coreProperties>
</file>